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55" w:rsidRPr="00FF51FD" w:rsidRDefault="00633575">
      <w:pPr>
        <w:spacing w:after="0" w:line="480" w:lineRule="auto"/>
        <w:jc w:val="center"/>
        <w:rPr>
          <w:sz w:val="24"/>
        </w:rPr>
      </w:pPr>
      <w:r w:rsidRPr="00FF51FD">
        <w:rPr>
          <w:rFonts w:ascii="Times New Roman" w:hAnsi="Times New Roman" w:cs="Times New Roman"/>
          <w:color w:val="000000"/>
          <w:sz w:val="28"/>
          <w:szCs w:val="24"/>
        </w:rPr>
        <w:t>Works Cited</w:t>
      </w:r>
    </w:p>
    <w:p w:rsidR="00A87555" w:rsidRDefault="00633575">
      <w:pPr>
        <w:spacing w:after="0" w:line="480" w:lineRule="auto"/>
        <w:ind w:left="720" w:hanging="720"/>
        <w:rPr>
          <w:rFonts w:ascii="Times New Roman" w:hAnsi="Times New Roman" w:cs="Times New Roman"/>
          <w:b/>
          <w:color w:val="000000"/>
          <w:sz w:val="28"/>
          <w:szCs w:val="24"/>
          <w:u w:val="single"/>
        </w:rPr>
      </w:pPr>
      <w:r w:rsidRPr="00DD1951">
        <w:rPr>
          <w:rFonts w:ascii="Times New Roman" w:hAnsi="Times New Roman" w:cs="Times New Roman"/>
          <w:b/>
          <w:color w:val="000000"/>
          <w:sz w:val="28"/>
          <w:szCs w:val="24"/>
          <w:u w:val="single"/>
        </w:rPr>
        <w:t>Primary Sources</w:t>
      </w:r>
    </w:p>
    <w:p w:rsidR="00DD1951" w:rsidRPr="00FF51FD" w:rsidRDefault="00DD1951">
      <w:pPr>
        <w:spacing w:after="0" w:line="480" w:lineRule="auto"/>
        <w:ind w:left="720" w:hanging="720"/>
        <w:rPr>
          <w:sz w:val="28"/>
          <w:u w:val="single"/>
        </w:rPr>
      </w:pPr>
      <w:r w:rsidRPr="00FF51FD">
        <w:rPr>
          <w:rFonts w:ascii="Times New Roman" w:hAnsi="Times New Roman" w:cs="Times New Roman"/>
          <w:color w:val="000000"/>
          <w:sz w:val="32"/>
          <w:szCs w:val="24"/>
          <w:u w:val="single"/>
        </w:rPr>
        <w:t>Images</w:t>
      </w:r>
    </w:p>
    <w:p w:rsidR="00A87555" w:rsidRDefault="00633575">
      <w:pPr>
        <w:spacing w:after="0" w:line="480" w:lineRule="auto"/>
        <w:ind w:left="720" w:hanging="720"/>
        <w:rPr>
          <w:rFonts w:ascii="Times New Roman" w:hAnsi="Times New Roman" w:cs="Times New Roman"/>
          <w:color w:val="000000"/>
          <w:sz w:val="24"/>
          <w:szCs w:val="24"/>
        </w:rPr>
      </w:pPr>
      <w:r w:rsidRPr="00E25643">
        <w:rPr>
          <w:rFonts w:ascii="Times New Roman" w:hAnsi="Times New Roman" w:cs="Times New Roman"/>
          <w:color w:val="000000"/>
          <w:sz w:val="24"/>
          <w:szCs w:val="24"/>
        </w:rPr>
        <w:t xml:space="preserve">"Alhambra- A Moorish Affair, Spain." </w:t>
      </w:r>
      <w:r w:rsidRPr="00E25643">
        <w:rPr>
          <w:rFonts w:ascii="Times New Roman" w:hAnsi="Times New Roman" w:cs="Times New Roman"/>
          <w:i/>
          <w:color w:val="000000"/>
          <w:sz w:val="24"/>
          <w:szCs w:val="24"/>
        </w:rPr>
        <w:t>Planet Den</w:t>
      </w:r>
      <w:r w:rsidRPr="00E25643">
        <w:rPr>
          <w:rFonts w:ascii="Times New Roman" w:hAnsi="Times New Roman" w:cs="Times New Roman"/>
          <w:color w:val="000000"/>
          <w:sz w:val="24"/>
          <w:szCs w:val="24"/>
        </w:rPr>
        <w:t>. N.p., n.d. Web. 30 Jan. 2016. &lt;http://planetden.com/architecture/alhambra-moorish-affair-spain&gt;. I used this picture in my thesis page and it is a picture of the Alhambra during dusk.</w:t>
      </w:r>
    </w:p>
    <w:p w:rsidR="000006DB" w:rsidRPr="00E25643" w:rsidRDefault="000006DB" w:rsidP="000006DB">
      <w:pPr>
        <w:spacing w:after="0" w:line="480" w:lineRule="auto"/>
        <w:ind w:left="720" w:hanging="720"/>
      </w:pPr>
      <w:r>
        <w:rPr>
          <w:rFonts w:ascii="Times New Roman" w:hAnsi="Times New Roman" w:cs="Times New Roman"/>
          <w:color w:val="000000"/>
          <w:sz w:val="24"/>
          <w:szCs w:val="24"/>
        </w:rPr>
        <w:t xml:space="preserve">"The Aljafería Palace." </w:t>
      </w:r>
      <w:r>
        <w:rPr>
          <w:rFonts w:ascii="Times New Roman" w:hAnsi="Times New Roman" w:cs="Times New Roman"/>
          <w:i/>
          <w:color w:val="000000"/>
          <w:sz w:val="24"/>
          <w:szCs w:val="24"/>
        </w:rPr>
        <w:t>Islamic Arts &amp; Architecture</w:t>
      </w:r>
      <w:r>
        <w:rPr>
          <w:rFonts w:ascii="Times New Roman" w:hAnsi="Times New Roman" w:cs="Times New Roman"/>
          <w:color w:val="000000"/>
          <w:sz w:val="24"/>
          <w:szCs w:val="24"/>
        </w:rPr>
        <w:t>. N.p., n.d. Web. 3 Apr. 2016. &lt;http://islamic-arts.org/2012/the-aljaferia-palace/&gt;. I used a picture of the Aljaferia palace from this website in my legacy page.</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"Art and Identities in Medieval Spain." </w:t>
      </w:r>
      <w:r w:rsidRPr="00E25643">
        <w:rPr>
          <w:rFonts w:ascii="Times New Roman" w:hAnsi="Times New Roman" w:cs="Times New Roman"/>
          <w:i/>
          <w:color w:val="000000"/>
          <w:sz w:val="24"/>
          <w:szCs w:val="24"/>
        </w:rPr>
        <w:t>University of York Department of History of Art</w:t>
      </w:r>
      <w:r w:rsidRPr="00E25643">
        <w:rPr>
          <w:rFonts w:ascii="Times New Roman" w:hAnsi="Times New Roman" w:cs="Times New Roman"/>
          <w:color w:val="000000"/>
          <w:sz w:val="24"/>
          <w:szCs w:val="24"/>
        </w:rPr>
        <w:t>. N.p., n.d. Web. 30 Jan. 2016. &lt;https://www.york.ac.uk/history-of-art/current/postgraduate/modules/hoa00001m/&gt;. I used this picture in my society page and it shows a Jew Cantor telling the Passover story in Al-Andalus during 14th century.</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"Encyclopedia Britannica Collection." </w:t>
      </w:r>
      <w:r w:rsidRPr="00E25643">
        <w:rPr>
          <w:rFonts w:ascii="Times New Roman" w:hAnsi="Times New Roman" w:cs="Times New Roman"/>
          <w:i/>
          <w:color w:val="000000"/>
          <w:sz w:val="24"/>
          <w:szCs w:val="24"/>
        </w:rPr>
        <w:t>Encyclopedia Britannica</w:t>
      </w:r>
      <w:r w:rsidRPr="00E25643">
        <w:rPr>
          <w:rFonts w:ascii="Times New Roman" w:hAnsi="Times New Roman" w:cs="Times New Roman"/>
          <w:color w:val="000000"/>
          <w:sz w:val="24"/>
          <w:szCs w:val="24"/>
        </w:rPr>
        <w:t>. N.p., n.d. Web. 18 Jan</w:t>
      </w:r>
      <w:r w:rsidR="00E63D63">
        <w:rPr>
          <w:rFonts w:ascii="Times New Roman" w:hAnsi="Times New Roman" w:cs="Times New Roman"/>
          <w:color w:val="000000"/>
          <w:sz w:val="24"/>
          <w:szCs w:val="24"/>
        </w:rPr>
        <w:t>. 2016. From this site I used 21</w:t>
      </w:r>
      <w:r w:rsidRPr="00E25643">
        <w:rPr>
          <w:rFonts w:ascii="Times New Roman" w:hAnsi="Times New Roman" w:cs="Times New Roman"/>
          <w:color w:val="000000"/>
          <w:sz w:val="24"/>
          <w:szCs w:val="24"/>
        </w:rPr>
        <w:t xml:space="preserve"> photos in my slideshows and pictures throughout the site and in my timeline, title, art and architecture, society, and legacy.</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"From eleventh-century Spain." </w:t>
      </w:r>
      <w:r w:rsidRPr="00E25643">
        <w:rPr>
          <w:rFonts w:ascii="Times New Roman" w:hAnsi="Times New Roman" w:cs="Times New Roman"/>
          <w:i/>
          <w:color w:val="000000"/>
          <w:sz w:val="24"/>
          <w:szCs w:val="24"/>
        </w:rPr>
        <w:t>Exhibition: The Astrolabe, East and West</w:t>
      </w:r>
      <w:r w:rsidRPr="00E25643">
        <w:rPr>
          <w:rFonts w:ascii="Times New Roman" w:hAnsi="Times New Roman" w:cs="Times New Roman"/>
          <w:color w:val="000000"/>
          <w:sz w:val="24"/>
          <w:szCs w:val="24"/>
        </w:rPr>
        <w:t>. N.p., n.d. Web. 30 Jan. 2016. &lt;http://www.mhs.ox.ac.uk/astrolabe/exhibition/52473.htm&gt;. This picture shows a astrolabe from Al-Andalus that is made by Muhammad ibn Sa'id as-Sabban and I used it in my astronomy page.</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"Hektoen International." </w:t>
      </w:r>
      <w:r w:rsidRPr="00E25643">
        <w:rPr>
          <w:rFonts w:ascii="Times New Roman" w:hAnsi="Times New Roman" w:cs="Times New Roman"/>
          <w:i/>
          <w:color w:val="000000"/>
          <w:sz w:val="24"/>
          <w:szCs w:val="24"/>
        </w:rPr>
        <w:t>Lithotripsy: a historical review</w:t>
      </w:r>
      <w:r w:rsidRPr="00E25643">
        <w:rPr>
          <w:rFonts w:ascii="Times New Roman" w:hAnsi="Times New Roman" w:cs="Times New Roman"/>
          <w:color w:val="000000"/>
          <w:sz w:val="24"/>
          <w:szCs w:val="24"/>
        </w:rPr>
        <w:t>. N.p., n.d. Web. 25 Jan. 2016. &lt;http://www.hektoeninternational.org/index.php?option=com_content&amp;view=article&amp;id</w:t>
      </w:r>
      <w:r w:rsidRPr="00E25643">
        <w:rPr>
          <w:rFonts w:ascii="Times New Roman" w:hAnsi="Times New Roman" w:cs="Times New Roman"/>
          <w:color w:val="000000"/>
          <w:sz w:val="24"/>
          <w:szCs w:val="24"/>
        </w:rPr>
        <w:lastRenderedPageBreak/>
        <w:t>=549&gt;. I used a picture from this website in my medicine page to show medical exploration and advancements.</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"Ibn Hazm: Gleanings from his Thoughts on Philosophy and Science." </w:t>
      </w:r>
      <w:r w:rsidRPr="00E25643">
        <w:rPr>
          <w:rFonts w:ascii="Times New Roman" w:hAnsi="Times New Roman" w:cs="Times New Roman"/>
          <w:i/>
          <w:color w:val="000000"/>
          <w:sz w:val="24"/>
          <w:szCs w:val="24"/>
        </w:rPr>
        <w:t>Muslim Heritage</w:t>
      </w:r>
      <w:r w:rsidRPr="00E25643">
        <w:rPr>
          <w:rFonts w:ascii="Times New Roman" w:hAnsi="Times New Roman" w:cs="Times New Roman"/>
          <w:color w:val="000000"/>
          <w:sz w:val="24"/>
          <w:szCs w:val="24"/>
        </w:rPr>
        <w:t>. N.p., n.d. Web. 30 Jan. 2016. &lt;http://www.muslimheritage.com/article/ibn-hazm-gleanings-his-thoughts-philosophy-and-science&gt;. I used 3 pictures from this site one of them shows the opening pages of Ibn Hazm's Tawq al-Hamama and two depict pages from the story of Bayad and Riyad.</w:t>
      </w:r>
    </w:p>
    <w:p w:rsidR="00A87555" w:rsidRDefault="00633575">
      <w:pPr>
        <w:spacing w:after="0" w:line="480" w:lineRule="auto"/>
        <w:ind w:left="720" w:hanging="720"/>
        <w:rPr>
          <w:rFonts w:ascii="Times New Roman" w:hAnsi="Times New Roman" w:cs="Times New Roman"/>
          <w:color w:val="000000"/>
          <w:sz w:val="24"/>
          <w:szCs w:val="24"/>
        </w:rPr>
      </w:pPr>
      <w:r w:rsidRPr="00E25643">
        <w:rPr>
          <w:rFonts w:ascii="Times New Roman" w:hAnsi="Times New Roman" w:cs="Times New Roman"/>
          <w:color w:val="000000"/>
          <w:sz w:val="24"/>
          <w:szCs w:val="24"/>
        </w:rPr>
        <w:t xml:space="preserve">"Jug from Al-Andalus." </w:t>
      </w:r>
      <w:r w:rsidRPr="00E25643">
        <w:rPr>
          <w:rFonts w:ascii="Times New Roman" w:hAnsi="Times New Roman" w:cs="Times New Roman"/>
          <w:i/>
          <w:color w:val="000000"/>
          <w:sz w:val="24"/>
          <w:szCs w:val="24"/>
        </w:rPr>
        <w:t>Freer and Sackler Galleries</w:t>
      </w:r>
      <w:r w:rsidRPr="00E25643">
        <w:rPr>
          <w:rFonts w:ascii="Times New Roman" w:hAnsi="Times New Roman" w:cs="Times New Roman"/>
          <w:color w:val="000000"/>
          <w:sz w:val="24"/>
          <w:szCs w:val="24"/>
        </w:rPr>
        <w:t>. N.p., n.d. Web. 10 Jan. 2016. In my slideshow in my art section, I used this jug to show the richness of art during the time.</w:t>
      </w:r>
    </w:p>
    <w:p w:rsidR="00785A23" w:rsidRPr="00E25643" w:rsidRDefault="00785A23" w:rsidP="00785A23">
      <w:pPr>
        <w:spacing w:after="0" w:line="480" w:lineRule="auto"/>
        <w:ind w:left="720" w:hanging="720"/>
      </w:pPr>
      <w:r>
        <w:rPr>
          <w:rFonts w:ascii="Times New Roman" w:hAnsi="Times New Roman" w:cs="Times New Roman"/>
          <w:color w:val="000000"/>
          <w:sz w:val="24"/>
          <w:szCs w:val="24"/>
        </w:rPr>
        <w:t xml:space="preserve">"Mapa de Al-Idrisi (Copia de 1300 d.C; aprox.). Biblioteca Nacional de Francia." </w:t>
      </w:r>
      <w:r>
        <w:rPr>
          <w:rFonts w:ascii="Times New Roman" w:hAnsi="Times New Roman" w:cs="Times New Roman"/>
          <w:i/>
          <w:color w:val="000000"/>
          <w:sz w:val="24"/>
          <w:szCs w:val="24"/>
        </w:rPr>
        <w:t>Blog Druta</w:t>
      </w:r>
      <w:r>
        <w:rPr>
          <w:rFonts w:ascii="Times New Roman" w:hAnsi="Times New Roman" w:cs="Times New Roman"/>
          <w:color w:val="000000"/>
          <w:sz w:val="24"/>
          <w:szCs w:val="24"/>
        </w:rPr>
        <w:t>. N.p., n.d. Web. 9 Apr. 2016. &lt;https://blogdruta.com/2013/10/13/agenda-andalucia-la-imagen-cartografica/&gt;. I used an image from this site that I put in my Geography &amp; Exploration page.</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"The MET Islamic Art Collection." </w:t>
      </w:r>
      <w:r w:rsidRPr="00E25643">
        <w:rPr>
          <w:rFonts w:ascii="Times New Roman" w:hAnsi="Times New Roman" w:cs="Times New Roman"/>
          <w:i/>
          <w:color w:val="000000"/>
          <w:sz w:val="24"/>
          <w:szCs w:val="24"/>
        </w:rPr>
        <w:t>MET Museum</w:t>
      </w:r>
      <w:r w:rsidRPr="00E25643">
        <w:rPr>
          <w:rFonts w:ascii="Times New Roman" w:hAnsi="Times New Roman" w:cs="Times New Roman"/>
          <w:color w:val="000000"/>
          <w:sz w:val="24"/>
          <w:szCs w:val="24"/>
        </w:rPr>
        <w:t>. N.p., n.d. Web. 18 Jan. 2016. This museum provided me with 17 photos that I used in slideshows throughout my website and in my art and architecture page.</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"Mosque of Cordoba at Night." </w:t>
      </w:r>
      <w:r w:rsidRPr="00E25643">
        <w:rPr>
          <w:rFonts w:ascii="Times New Roman" w:hAnsi="Times New Roman" w:cs="Times New Roman"/>
          <w:i/>
          <w:color w:val="000000"/>
          <w:sz w:val="24"/>
          <w:szCs w:val="24"/>
        </w:rPr>
        <w:t>Spain is Culture</w:t>
      </w:r>
      <w:r w:rsidRPr="00E25643">
        <w:rPr>
          <w:rFonts w:ascii="Times New Roman" w:hAnsi="Times New Roman" w:cs="Times New Roman"/>
          <w:color w:val="000000"/>
          <w:sz w:val="24"/>
          <w:szCs w:val="24"/>
        </w:rPr>
        <w:t>. N.p., n.d. Web. 10 Jan. 2016. &lt;http://www.spainisculture.com/en/rutas_culturales/ruta_del_califato.html&gt;. I used the picture of the mosque of Cordoba for my title page.</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t xml:space="preserve">"The Mosque of Córdoba ~ A Glimpse into Moorish Spain." </w:t>
      </w:r>
      <w:r w:rsidRPr="00E25643">
        <w:rPr>
          <w:rFonts w:ascii="Times New Roman" w:hAnsi="Times New Roman" w:cs="Times New Roman"/>
          <w:i/>
          <w:color w:val="000000"/>
          <w:sz w:val="24"/>
          <w:szCs w:val="24"/>
        </w:rPr>
        <w:t>Arabic Zeal</w:t>
      </w:r>
      <w:r w:rsidRPr="00E25643">
        <w:rPr>
          <w:rFonts w:ascii="Times New Roman" w:hAnsi="Times New Roman" w:cs="Times New Roman"/>
          <w:color w:val="000000"/>
          <w:sz w:val="24"/>
          <w:szCs w:val="24"/>
        </w:rPr>
        <w:t>. N.p., n.d. Web. 30 Jan. 2016. &lt;http://arabiczeal.com/mosque-crdoba-glimpse-moorish-spain/&gt;. I used an image from this site in my cultural exchange page and it shows part of the mosque of Cordoba.</w:t>
      </w:r>
    </w:p>
    <w:p w:rsidR="00A87555" w:rsidRPr="00E25643" w:rsidRDefault="00633575">
      <w:pPr>
        <w:spacing w:after="0" w:line="480" w:lineRule="auto"/>
        <w:ind w:left="720" w:hanging="720"/>
      </w:pPr>
      <w:r w:rsidRPr="00E25643">
        <w:rPr>
          <w:rFonts w:ascii="Times New Roman" w:hAnsi="Times New Roman" w:cs="Times New Roman"/>
          <w:color w:val="000000"/>
          <w:sz w:val="24"/>
          <w:szCs w:val="24"/>
        </w:rPr>
        <w:lastRenderedPageBreak/>
        <w:t xml:space="preserve">"Part of what remains at Medinat Az-Zahra, (Cordoba 930-1010)." </w:t>
      </w:r>
      <w:r w:rsidRPr="00E25643">
        <w:rPr>
          <w:rFonts w:ascii="Times New Roman" w:hAnsi="Times New Roman" w:cs="Times New Roman"/>
          <w:i/>
          <w:color w:val="000000"/>
          <w:sz w:val="24"/>
          <w:szCs w:val="24"/>
        </w:rPr>
        <w:t>Khushu</w:t>
      </w:r>
      <w:r w:rsidRPr="00E25643">
        <w:rPr>
          <w:rFonts w:ascii="Times New Roman" w:hAnsi="Times New Roman" w:cs="Times New Roman"/>
          <w:color w:val="000000"/>
          <w:sz w:val="24"/>
          <w:szCs w:val="24"/>
        </w:rPr>
        <w:t>. N.p., n.d. Web. 10 Jan. 2016. &lt;https://khushu.wordpress.com/2008/04/27/the-spirit-of-al-andalus/&gt;. I used this picture in a slideshow in my architecture section to display architectural advancements.</w:t>
      </w:r>
    </w:p>
    <w:p w:rsidR="00A87555" w:rsidRDefault="00633575">
      <w:pPr>
        <w:spacing w:after="0" w:line="480" w:lineRule="auto"/>
        <w:ind w:left="720" w:hanging="720"/>
        <w:rPr>
          <w:rFonts w:ascii="Times New Roman" w:hAnsi="Times New Roman" w:cs="Times New Roman"/>
          <w:color w:val="000000"/>
          <w:sz w:val="24"/>
          <w:szCs w:val="24"/>
        </w:rPr>
      </w:pPr>
      <w:r w:rsidRPr="00E25643">
        <w:rPr>
          <w:rFonts w:ascii="Times New Roman" w:hAnsi="Times New Roman" w:cs="Times New Roman"/>
          <w:color w:val="000000"/>
          <w:sz w:val="24"/>
          <w:szCs w:val="24"/>
        </w:rPr>
        <w:t xml:space="preserve">"The Seas of Sindbad." </w:t>
      </w:r>
      <w:r w:rsidRPr="00E25643">
        <w:rPr>
          <w:rFonts w:ascii="Times New Roman" w:hAnsi="Times New Roman" w:cs="Times New Roman"/>
          <w:i/>
          <w:color w:val="000000"/>
          <w:sz w:val="24"/>
          <w:szCs w:val="24"/>
        </w:rPr>
        <w:t>Aramco World</w:t>
      </w:r>
      <w:r w:rsidRPr="00E25643">
        <w:rPr>
          <w:rFonts w:ascii="Times New Roman" w:hAnsi="Times New Roman" w:cs="Times New Roman"/>
          <w:color w:val="000000"/>
          <w:sz w:val="24"/>
          <w:szCs w:val="24"/>
        </w:rPr>
        <w:t>. N.p., n.d. Web. 31 Jan. 2016. &lt;http://archive.aramcoworld.com/issue/200504/the.seas.of.sindbad.htm&gt;. I used a 12th-century map of the Indian Ocean by al-Idrisi from this website on my geography and exploration page.</w:t>
      </w:r>
    </w:p>
    <w:p w:rsidR="000006DB" w:rsidRDefault="000006DB" w:rsidP="000006DB">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"Sevilla: Alcazar Real." </w:t>
      </w:r>
      <w:r>
        <w:rPr>
          <w:rFonts w:ascii="Times New Roman" w:hAnsi="Times New Roman" w:cs="Times New Roman"/>
          <w:i/>
          <w:color w:val="000000"/>
          <w:sz w:val="24"/>
          <w:szCs w:val="24"/>
        </w:rPr>
        <w:t>BALLANDALUS</w:t>
      </w:r>
      <w:r>
        <w:rPr>
          <w:rFonts w:ascii="Times New Roman" w:hAnsi="Times New Roman" w:cs="Times New Roman"/>
          <w:color w:val="000000"/>
          <w:sz w:val="24"/>
          <w:szCs w:val="24"/>
        </w:rPr>
        <w:t>. N.p., n.d. Web. 3 Apr. 2016. &lt;https://ballandalus.wordpress.com/2012/07/22/sevilla-alcazar-real-40/&gt;. I took a picture from this web site of the Alcazar and I used it in my legacy slideshow.</w:t>
      </w:r>
      <w:r w:rsidRPr="000006DB">
        <w:rPr>
          <w:rFonts w:ascii="Times New Roman" w:hAnsi="Times New Roman" w:cs="Times New Roman"/>
          <w:color w:val="000000"/>
          <w:sz w:val="24"/>
          <w:szCs w:val="24"/>
        </w:rPr>
        <w:t xml:space="preserve"> </w:t>
      </w:r>
    </w:p>
    <w:p w:rsidR="00A71803" w:rsidRPr="00A71803" w:rsidRDefault="00A71803" w:rsidP="00A71803">
      <w:pPr>
        <w:spacing w:after="0" w:line="480" w:lineRule="auto"/>
        <w:ind w:left="720" w:hanging="720"/>
      </w:pPr>
      <w:r>
        <w:rPr>
          <w:rFonts w:ascii="Times New Roman" w:hAnsi="Times New Roman" w:cs="Times New Roman"/>
          <w:color w:val="000000"/>
          <w:sz w:val="24"/>
          <w:szCs w:val="24"/>
        </w:rPr>
        <w:t xml:space="preserve">"Sinagoga del Transito, Toledo." </w:t>
      </w:r>
      <w:r>
        <w:rPr>
          <w:rFonts w:ascii="Times New Roman" w:hAnsi="Times New Roman" w:cs="Times New Roman"/>
          <w:i/>
          <w:color w:val="000000"/>
          <w:sz w:val="24"/>
          <w:szCs w:val="24"/>
        </w:rPr>
        <w:t>Sacred Destinations</w:t>
      </w:r>
      <w:r>
        <w:rPr>
          <w:rFonts w:ascii="Times New Roman" w:hAnsi="Times New Roman" w:cs="Times New Roman"/>
          <w:color w:val="000000"/>
          <w:sz w:val="24"/>
          <w:szCs w:val="24"/>
        </w:rPr>
        <w:t>. N.p., n.d. Web. 11 Apr. 2016. &lt;http://www.sacred-destinations.com/spain/toledo-sinagoga-del-transito&gt;. I used one picture from the website to show the Sinagoge del Transito on my Art &amp; Architect slide show. </w:t>
      </w:r>
      <w:bookmarkStart w:id="0" w:name="_GoBack"/>
      <w:bookmarkEnd w:id="0"/>
    </w:p>
    <w:p w:rsidR="000006DB" w:rsidRPr="00E25643" w:rsidRDefault="000006DB" w:rsidP="000006DB">
      <w:pPr>
        <w:spacing w:after="0" w:line="480" w:lineRule="auto"/>
        <w:ind w:left="720" w:hanging="720"/>
      </w:pPr>
      <w:r>
        <w:rPr>
          <w:rFonts w:ascii="Times New Roman" w:hAnsi="Times New Roman" w:cs="Times New Roman"/>
          <w:color w:val="000000"/>
          <w:sz w:val="24"/>
          <w:szCs w:val="24"/>
        </w:rPr>
        <w:t xml:space="preserve">"Torre del Oro Tower in Seville, Spain." </w:t>
      </w:r>
      <w:r>
        <w:rPr>
          <w:rFonts w:ascii="Times New Roman" w:hAnsi="Times New Roman" w:cs="Times New Roman"/>
          <w:i/>
          <w:color w:val="000000"/>
          <w:sz w:val="24"/>
          <w:szCs w:val="24"/>
        </w:rPr>
        <w:t>Thousand Wonders</w:t>
      </w:r>
      <w:r>
        <w:rPr>
          <w:rFonts w:ascii="Times New Roman" w:hAnsi="Times New Roman" w:cs="Times New Roman"/>
          <w:color w:val="000000"/>
          <w:sz w:val="24"/>
          <w:szCs w:val="24"/>
        </w:rPr>
        <w:t>. N.p., n.d. Web. 3 Apr. 2016. &lt;http://www.thousandwonders.net/Torre+del+Oro&gt;. I used the Golden Tower picture (Torre del oro) from this website and put in in my legacy slide show.</w:t>
      </w:r>
    </w:p>
    <w:p w:rsidR="00A87555" w:rsidRPr="00E25643" w:rsidRDefault="00633575" w:rsidP="008C4F01">
      <w:pPr>
        <w:spacing w:after="0" w:line="480" w:lineRule="auto"/>
        <w:ind w:left="720" w:hanging="720"/>
      </w:pPr>
      <w:r w:rsidRPr="00E25643">
        <w:rPr>
          <w:rFonts w:ascii="Times New Roman" w:hAnsi="Times New Roman" w:cs="Times New Roman"/>
          <w:color w:val="000000"/>
          <w:sz w:val="24"/>
          <w:szCs w:val="24"/>
        </w:rPr>
        <w:t xml:space="preserve">"The Unesco Courier Collection." </w:t>
      </w:r>
      <w:r w:rsidRPr="00E25643">
        <w:rPr>
          <w:rFonts w:ascii="Times New Roman" w:hAnsi="Times New Roman" w:cs="Times New Roman"/>
          <w:i/>
          <w:color w:val="000000"/>
          <w:sz w:val="24"/>
          <w:szCs w:val="24"/>
        </w:rPr>
        <w:t>Unesco Courier</w:t>
      </w:r>
      <w:r w:rsidRPr="00E25643">
        <w:rPr>
          <w:rFonts w:ascii="Times New Roman" w:hAnsi="Times New Roman" w:cs="Times New Roman"/>
          <w:color w:val="000000"/>
          <w:sz w:val="24"/>
          <w:szCs w:val="24"/>
        </w:rPr>
        <w:t>. N.p., n.d. Web. 30 Jan. 2016. I used 20 photos in my cultu</w:t>
      </w:r>
      <w:r w:rsidR="00946BBE" w:rsidRPr="00E25643">
        <w:rPr>
          <w:rFonts w:ascii="Times New Roman" w:hAnsi="Times New Roman" w:cs="Times New Roman"/>
          <w:color w:val="000000"/>
          <w:sz w:val="24"/>
          <w:szCs w:val="24"/>
        </w:rPr>
        <w:t>ral exchange, society, music &amp;</w:t>
      </w:r>
      <w:r w:rsidRPr="00E25643">
        <w:rPr>
          <w:rFonts w:ascii="Times New Roman" w:hAnsi="Times New Roman" w:cs="Times New Roman"/>
          <w:color w:val="000000"/>
          <w:sz w:val="24"/>
          <w:szCs w:val="24"/>
        </w:rPr>
        <w:t xml:space="preserve"> literature, ge</w:t>
      </w:r>
      <w:r w:rsidR="00946BBE" w:rsidRPr="00E25643">
        <w:rPr>
          <w:rFonts w:ascii="Times New Roman" w:hAnsi="Times New Roman" w:cs="Times New Roman"/>
          <w:color w:val="000000"/>
          <w:sz w:val="24"/>
          <w:szCs w:val="24"/>
        </w:rPr>
        <w:t>ography, and timeline page and used few quote from</w:t>
      </w:r>
      <w:r w:rsidRPr="00E25643">
        <w:rPr>
          <w:rFonts w:ascii="Times New Roman" w:hAnsi="Times New Roman" w:cs="Times New Roman"/>
          <w:color w:val="000000"/>
          <w:sz w:val="24"/>
          <w:szCs w:val="24"/>
        </w:rPr>
        <w:t>.</w:t>
      </w:r>
    </w:p>
    <w:p w:rsidR="00DD1951" w:rsidRPr="00DD1951" w:rsidRDefault="00633575" w:rsidP="00DD1951">
      <w:pPr>
        <w:spacing w:after="0" w:line="480" w:lineRule="auto"/>
        <w:ind w:left="720" w:hanging="720"/>
        <w:rPr>
          <w:rFonts w:ascii="Times New Roman" w:hAnsi="Times New Roman" w:cs="Times New Roman"/>
          <w:b/>
          <w:color w:val="000000"/>
          <w:sz w:val="32"/>
          <w:szCs w:val="24"/>
          <w:u w:val="single"/>
        </w:rPr>
      </w:pPr>
      <w:r w:rsidRPr="00DD1951">
        <w:rPr>
          <w:rFonts w:ascii="Times New Roman" w:hAnsi="Times New Roman" w:cs="Times New Roman"/>
          <w:b/>
          <w:color w:val="000000"/>
          <w:sz w:val="32"/>
          <w:szCs w:val="24"/>
          <w:u w:val="single"/>
        </w:rPr>
        <w:t>Secondary Sources</w:t>
      </w:r>
    </w:p>
    <w:p w:rsidR="00DD1951" w:rsidRPr="000006DB" w:rsidRDefault="00DD1951" w:rsidP="00DD1951">
      <w:pPr>
        <w:spacing w:after="0" w:line="480" w:lineRule="auto"/>
        <w:ind w:left="720" w:hanging="720"/>
        <w:rPr>
          <w:b/>
          <w:sz w:val="24"/>
        </w:rPr>
      </w:pPr>
      <w:r w:rsidRPr="000006DB">
        <w:rPr>
          <w:rFonts w:ascii="Times New Roman" w:hAnsi="Times New Roman" w:cs="Times New Roman"/>
          <w:b/>
          <w:sz w:val="28"/>
          <w:szCs w:val="24"/>
        </w:rPr>
        <w:t>Interviews &amp; Lectures</w:t>
      </w:r>
    </w:p>
    <w:p w:rsidR="00DD1951" w:rsidRDefault="00DD1951" w:rsidP="00DD1951">
      <w:pPr>
        <w:spacing w:after="0" w:line="480" w:lineRule="auto"/>
        <w:ind w:left="720" w:hanging="720"/>
      </w:pPr>
      <w:r>
        <w:rPr>
          <w:rFonts w:ascii="Times New Roman" w:hAnsi="Times New Roman" w:cs="Times New Roman"/>
          <w:color w:val="000000"/>
          <w:sz w:val="24"/>
          <w:szCs w:val="24"/>
        </w:rPr>
        <w:lastRenderedPageBreak/>
        <w:t>Armada, Almudena Ariza. E-mail interview. 30 Jan. 2016. Professor Almudena Ariza Armada holds a BA and MA degree in Medieval History, doctoral studies in Numismatics and her PhD in Arabic and Islamic Studies from the Complutense University of Madrid. In her email interview she focused on interaction between Muslims, Jews, Christians. I gained knowledge about the interactions in Al-Andalus. She describes the tolerance, key figures, and contributions from Al-Andalus as well as advancements in all academic subjects. I used quotes from her interview in my site.</w:t>
      </w:r>
    </w:p>
    <w:p w:rsidR="00DD1951" w:rsidRDefault="00DD1951" w:rsidP="00DD1951">
      <w:pPr>
        <w:spacing w:after="0" w:line="480" w:lineRule="auto"/>
        <w:ind w:left="720" w:hanging="720"/>
      </w:pPr>
      <w:r>
        <w:rPr>
          <w:rFonts w:ascii="Times New Roman" w:hAnsi="Times New Roman" w:cs="Times New Roman"/>
          <w:color w:val="000000"/>
          <w:sz w:val="24"/>
          <w:szCs w:val="24"/>
        </w:rPr>
        <w:t>Barry, Michael. "Zenith of Cordoba." Princeton University. Princeton. 18 Nov. 2015. Lecture. This lecture was given by Michael Barry who is a professor of medieval history at Princeton University. This lecture boosted my knowledge about the wealth of knowledge as well as prosperity of Cordoba.</w:t>
      </w:r>
    </w:p>
    <w:p w:rsidR="00DD1951" w:rsidRDefault="00DD1951" w:rsidP="00DD1951">
      <w:pPr>
        <w:spacing w:after="0" w:line="480" w:lineRule="auto"/>
        <w:ind w:left="720" w:hanging="720"/>
      </w:pPr>
      <w:r>
        <w:rPr>
          <w:rFonts w:ascii="Times New Roman" w:hAnsi="Times New Roman" w:cs="Times New Roman"/>
          <w:color w:val="000000"/>
          <w:sz w:val="24"/>
          <w:szCs w:val="24"/>
        </w:rPr>
        <w:t>Cook, Michael A. Personal interview. 24 July 2015. Mr. Cook, an expert in Near Eastern studies and a professor at Princeton University, described the information about Al-Andalus, for instance, brief information about key figures and history of Al-Andalus. I got valuable information for my research and expanded it further. I used a clip from  his interview in my site as well as some quotes.</w:t>
      </w:r>
    </w:p>
    <w:p w:rsidR="00DD1951" w:rsidRDefault="00DD1951" w:rsidP="00DD1951">
      <w:pPr>
        <w:spacing w:after="0" w:line="480" w:lineRule="auto"/>
        <w:ind w:left="720" w:hanging="720"/>
      </w:pPr>
      <w:r>
        <w:rPr>
          <w:rFonts w:ascii="Times New Roman" w:hAnsi="Times New Roman" w:cs="Times New Roman"/>
          <w:color w:val="000000"/>
          <w:sz w:val="24"/>
          <w:szCs w:val="24"/>
        </w:rPr>
        <w:t xml:space="preserve">Fierro, Maribel. Personal interview. 3 Aug. 2015. Dr. Maribel Fierro, an academic researcher of Middle Eastern Studies at the Spain’s National Research Council in Madrid. Fortunately, I was able to interview her at Princeton University while she was visiting USA. She provided me with information about Al-Andalus such as the background, origin, advancements in education and the relative tolerance. She mainly talked about aviation, a key figure named Ziryab, as well as the birth of the Spanish language through Arabic. She articulated the exploration in Al-Andalus as well as what knowledge and goods were </w:t>
      </w:r>
      <w:r>
        <w:rPr>
          <w:rFonts w:ascii="Times New Roman" w:hAnsi="Times New Roman" w:cs="Times New Roman"/>
          <w:color w:val="000000"/>
          <w:sz w:val="24"/>
          <w:szCs w:val="24"/>
        </w:rPr>
        <w:lastRenderedPageBreak/>
        <w:t>exchanged throughout the region. She gave me multiple resources I could use for my topic. I used a clip from her interview in my site as well as some of her interview quotes.</w:t>
      </w:r>
    </w:p>
    <w:p w:rsidR="00DD1951" w:rsidRDefault="00DD1951" w:rsidP="00DD1951">
      <w:pPr>
        <w:spacing w:after="0" w:line="480" w:lineRule="auto"/>
        <w:ind w:left="720" w:hanging="720"/>
      </w:pPr>
      <w:r>
        <w:rPr>
          <w:rFonts w:ascii="Times New Roman" w:hAnsi="Times New Roman" w:cs="Times New Roman"/>
          <w:color w:val="000000"/>
          <w:sz w:val="24"/>
          <w:szCs w:val="24"/>
        </w:rPr>
        <w:t>Kozodoy, Maud. E-mail interview. 5 Jan. 2016. Maud Kozodoy is a professor (Adjunct) at New York University.  She described the Jewish contribution in Al-Andalus. She gave me multiple sources for further research and use.</w:t>
      </w:r>
    </w:p>
    <w:p w:rsidR="00DD1951" w:rsidRDefault="00DD1951" w:rsidP="00DD1951">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Scheindlin, Raymond. Personal interview. 15 Dec. 2015. Professor Raymond Scheindlin is a Professor of Medieval Hebrew Literature and Director of Shalom Spiegel Institute of Medieval Hebrew Poetry at the Jewish Theological Seminary. I acquired a multitude of information when learning about the Jewish side of the story in Al-Andalus. He talked about how Jews helped in the advancements of education. Jews made their own mark in history by creating Judeo-Arabic poetry. In a sense, Jews were the intermediaries of transferring Muslim information to the Christians. I used a clip from his interview in my site as well as some of his interview quotes.</w:t>
      </w:r>
    </w:p>
    <w:p w:rsidR="00785A23" w:rsidRDefault="00785A23" w:rsidP="00785A23">
      <w:pPr>
        <w:spacing w:after="0" w:line="480" w:lineRule="auto"/>
        <w:ind w:left="720" w:hanging="720"/>
      </w:pPr>
      <w:r>
        <w:rPr>
          <w:rFonts w:ascii="Times New Roman" w:hAnsi="Times New Roman" w:cs="Times New Roman"/>
          <w:color w:val="000000"/>
          <w:sz w:val="24"/>
          <w:szCs w:val="24"/>
        </w:rPr>
        <w:t>Stearns, Justin. Videoconference interview. 30 Mar. 2016. Justin Stearns is an Assistant Professor of Arab Crossroads Studies at NYU-Abu Dhabi and holds a PhD from Princeton University, Department of Near Eastern Studies, 2007. I interviewed him through Skype after my regional contest and enhanced my knowledge in many aspects of the topic. I specifically learned how Christians savored from the knowledge of Muslims and the culture was really developed through the intermingling of different faiths and ethnicities. Although there were several conflicts during the period but the cross culture learning continued. </w:t>
      </w:r>
    </w:p>
    <w:p w:rsidR="00DD1951" w:rsidRDefault="00DD1951" w:rsidP="00DD1951">
      <w:pPr>
        <w:spacing w:after="0" w:line="480" w:lineRule="auto"/>
        <w:ind w:left="720" w:hanging="720"/>
      </w:pPr>
      <w:r>
        <w:rPr>
          <w:rFonts w:ascii="Times New Roman" w:hAnsi="Times New Roman" w:cs="Times New Roman"/>
          <w:color w:val="000000"/>
          <w:sz w:val="24"/>
          <w:szCs w:val="24"/>
        </w:rPr>
        <w:t xml:space="preserve">Zayd, Abu. Personal interview. 7 Aug. 2015. Dr. Abu Zayd helped me in learning more about Al-Andalus and add more to my general information for my site. I used a quote from Dr. </w:t>
      </w:r>
      <w:r>
        <w:rPr>
          <w:rFonts w:ascii="Times New Roman" w:hAnsi="Times New Roman" w:cs="Times New Roman"/>
          <w:color w:val="000000"/>
          <w:sz w:val="24"/>
          <w:szCs w:val="24"/>
        </w:rPr>
        <w:lastRenderedPageBreak/>
        <w:t>Abu Zayd in my site. He mainly specified on architecture, taifas, and religion. I used this information as another starting point to get even more information from what I learned using keywords from the interview.</w:t>
      </w:r>
    </w:p>
    <w:p w:rsidR="00EB22FC" w:rsidRDefault="00EB22FC" w:rsidP="00DD1951">
      <w:pPr>
        <w:spacing w:after="0" w:line="480" w:lineRule="auto"/>
        <w:ind w:left="720" w:hanging="720"/>
      </w:pPr>
      <w:r>
        <w:rPr>
          <w:rFonts w:ascii="Times New Roman" w:hAnsi="Times New Roman" w:cs="Times New Roman"/>
          <w:b/>
          <w:color w:val="000000"/>
          <w:sz w:val="24"/>
          <w:szCs w:val="24"/>
        </w:rPr>
        <w:t>Periodicals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"Borges in search of Averroes."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In this article Borges an Argentine writer gave a snipit about Averroes work in Al-Andalus and what areas of education he explored.</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Christian Contribution."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examines the contribution that Christians made to help build the society of AL-Andalus and what areas of science and math they helped advanced.</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"Convergent Streams."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explained the transmission of knowledge as well as the adaptation of the arab culture in many forms such as poetry and linguistics.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"Cordoba the Magnificent."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explained the magnificence of Cordoba and all sorts of influences from intellectual to cultural.</w:t>
      </w:r>
    </w:p>
    <w:p w:rsidR="00EB22FC" w:rsidRDefault="00EB22FC" w:rsidP="00EB22FC">
      <w:pPr>
        <w:spacing w:after="0" w:line="480" w:lineRule="auto"/>
        <w:ind w:left="720" w:hanging="720"/>
      </w:pPr>
      <w:r>
        <w:rPr>
          <w:rFonts w:ascii="Times New Roman" w:hAnsi="Times New Roman" w:cs="Times New Roman"/>
          <w:i/>
          <w:color w:val="000000"/>
          <w:sz w:val="24"/>
          <w:szCs w:val="24"/>
        </w:rPr>
        <w:t>Hindustan Times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ProQuest Central</w:t>
      </w:r>
      <w:r>
        <w:rPr>
          <w:rFonts w:ascii="Times New Roman" w:hAnsi="Times New Roman" w:cs="Times New Roman"/>
          <w:color w:val="000000"/>
          <w:sz w:val="24"/>
          <w:szCs w:val="24"/>
        </w:rPr>
        <w:t>. Web. 11 Nov. 2015. This article gave me a simple understanding about what changes that the muslims introduced in all areas of studies as well as changing greek thinking.</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pursuit of learning."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is about how knowledge was transmitted as well as describing the wealth of knowledge.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rise of the Ummayad dynasty in Spain."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gave some background and origin of Al-Andalus as well as the Ummayad family ruling lineage that made Al-Andalus second to none.</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"The roots of Coexistance."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gave me a thorough examination of peaceful  coexistance between the three monotheistic faiths based on religious principles.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"Singular and plural: the heritage of Al-Andalus."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gave me a detailed understanding of how multiple exchanges such as intellectual, cultural, and more, in Al-Andalus took place.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Toledo School." </w:t>
      </w:r>
      <w:r>
        <w:rPr>
          <w:rFonts w:ascii="Times New Roman" w:hAnsi="Times New Roman" w:cs="Times New Roman"/>
          <w:i/>
          <w:color w:val="000000"/>
          <w:sz w:val="24"/>
          <w:szCs w:val="24"/>
        </w:rPr>
        <w:t>The Unesco Courier</w:t>
      </w:r>
      <w:r>
        <w:rPr>
          <w:rFonts w:ascii="Times New Roman" w:hAnsi="Times New Roman" w:cs="Times New Roman"/>
          <w:color w:val="000000"/>
          <w:sz w:val="24"/>
          <w:szCs w:val="24"/>
        </w:rPr>
        <w:t>: n. pag. Print. This article explains how the West got much of its knowledge through the translations and transmissions in Toledo.</w:t>
      </w:r>
    </w:p>
    <w:p w:rsidR="00EB22FC" w:rsidRDefault="00EB22FC" w:rsidP="00EB22FC">
      <w:pPr>
        <w:spacing w:after="0" w:line="480" w:lineRule="auto"/>
        <w:ind w:left="720" w:hanging="720"/>
      </w:pPr>
      <w:r>
        <w:rPr>
          <w:rFonts w:ascii="Times New Roman" w:hAnsi="Times New Roman" w:cs="Times New Roman"/>
          <w:color w:val="000000"/>
          <w:sz w:val="24"/>
          <w:szCs w:val="24"/>
        </w:rPr>
        <w:t> </w:t>
      </w:r>
    </w:p>
    <w:p w:rsidR="00EB22FC" w:rsidRDefault="00EB22FC" w:rsidP="00EB22FC">
      <w:pPr>
        <w:spacing w:after="0" w:line="480" w:lineRule="auto"/>
        <w:ind w:left="720" w:hanging="720"/>
      </w:pPr>
      <w:r>
        <w:rPr>
          <w:rFonts w:ascii="Times New Roman" w:hAnsi="Times New Roman" w:cs="Times New Roman"/>
          <w:b/>
          <w:color w:val="000000"/>
          <w:sz w:val="24"/>
          <w:szCs w:val="24"/>
        </w:rPr>
        <w:t>Nonperiodicals</w:t>
      </w:r>
    </w:p>
    <w:p w:rsidR="00EB22FC" w:rsidRDefault="00EB22FC" w:rsidP="00EB22FC">
      <w:pPr>
        <w:spacing w:after="0" w:line="480" w:lineRule="auto"/>
        <w:ind w:left="720" w:hanging="720"/>
      </w:pPr>
      <w:r>
        <w:rPr>
          <w:rFonts w:ascii="Times New Roman" w:hAnsi="Times New Roman" w:cs="Times New Roman"/>
          <w:i/>
          <w:color w:val="000000"/>
          <w:sz w:val="24"/>
          <w:szCs w:val="24"/>
        </w:rPr>
        <w:t>Al-Andalus</w:t>
      </w:r>
      <w:r>
        <w:rPr>
          <w:rFonts w:ascii="Times New Roman" w:hAnsi="Times New Roman" w:cs="Times New Roman"/>
          <w:color w:val="000000"/>
          <w:sz w:val="24"/>
          <w:szCs w:val="24"/>
        </w:rPr>
        <w:t>. N.p.: n.p., n.d. Print. It gave me a very detailed research about each of the improvements that Islamic Spain has done in different fields such as aviation, algebra, and calligraphy.</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Constable, Olivia Remie. </w:t>
      </w:r>
      <w:r>
        <w:rPr>
          <w:rFonts w:ascii="Times New Roman" w:hAnsi="Times New Roman" w:cs="Times New Roman"/>
          <w:i/>
          <w:color w:val="000000"/>
          <w:sz w:val="24"/>
          <w:szCs w:val="24"/>
        </w:rPr>
        <w:t>Medieval Iberia: Readings from Christian, Muslim, and Jewish Sources</w:t>
      </w:r>
      <w:r>
        <w:rPr>
          <w:rFonts w:ascii="Times New Roman" w:hAnsi="Times New Roman" w:cs="Times New Roman"/>
          <w:color w:val="000000"/>
          <w:sz w:val="24"/>
          <w:szCs w:val="24"/>
        </w:rPr>
        <w:t>. N.p.: n.p., n.d. Print. This book is about Medieval Iberia that is a collection of documents from the 8th to the 15th century that was translated from many languages such as Latin, Arabic, and Hebrew by prominent scholars. It showed that Al-Andalus was a place where coexistence was mainly peaceful and it brought many political, economical, and religious advantages. Many of the sources displayed the life and advancements of Al-Andalus.</w:t>
      </w:r>
    </w:p>
    <w:p w:rsidR="00EB22FC" w:rsidRDefault="00EB22FC" w:rsidP="00EB22FC">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i/>
          <w:color w:val="000000"/>
          <w:sz w:val="24"/>
          <w:szCs w:val="24"/>
        </w:rPr>
        <w:t>The Legacy of Muslim Spain</w:t>
      </w:r>
      <w:r>
        <w:rPr>
          <w:rFonts w:ascii="Times New Roman" w:hAnsi="Times New Roman" w:cs="Times New Roman"/>
          <w:color w:val="000000"/>
          <w:sz w:val="24"/>
          <w:szCs w:val="24"/>
        </w:rPr>
        <w:t xml:space="preserve">. N.p.: n.p., n.d. </w:t>
      </w:r>
      <w:r>
        <w:rPr>
          <w:rFonts w:ascii="Times New Roman" w:hAnsi="Times New Roman" w:cs="Times New Roman"/>
          <w:i/>
          <w:color w:val="000000"/>
          <w:sz w:val="24"/>
          <w:szCs w:val="24"/>
        </w:rPr>
        <w:t>Ebscohost</w:t>
      </w:r>
      <w:r>
        <w:rPr>
          <w:rFonts w:ascii="Times New Roman" w:hAnsi="Times New Roman" w:cs="Times New Roman"/>
          <w:color w:val="000000"/>
          <w:sz w:val="24"/>
          <w:szCs w:val="24"/>
        </w:rPr>
        <w:t xml:space="preserve">. Web. 15 Nov. 2015. This article gave me good sources of information that I could enhance my research. It explained how </w:t>
      </w:r>
      <w:r>
        <w:rPr>
          <w:rFonts w:ascii="Times New Roman" w:hAnsi="Times New Roman" w:cs="Times New Roman"/>
          <w:color w:val="000000"/>
          <w:sz w:val="24"/>
          <w:szCs w:val="24"/>
        </w:rPr>
        <w:lastRenderedPageBreak/>
        <w:t>people from different groups shared information that lead to many advancements and it left a growth in the studies of the world.</w:t>
      </w:r>
    </w:p>
    <w:p w:rsidR="00785A23" w:rsidRDefault="00785A23" w:rsidP="00785A23">
      <w:pPr>
        <w:spacing w:after="0" w:line="480" w:lineRule="auto"/>
        <w:ind w:left="720" w:hanging="720"/>
      </w:pPr>
      <w:r>
        <w:rPr>
          <w:rFonts w:ascii="Times New Roman" w:hAnsi="Times New Roman" w:cs="Times New Roman"/>
          <w:i/>
          <w:color w:val="000000"/>
          <w:sz w:val="24"/>
          <w:szCs w:val="24"/>
        </w:rPr>
        <w:t>The Moors In Spain</w:t>
      </w:r>
      <w:r>
        <w:rPr>
          <w:rFonts w:ascii="Times New Roman" w:hAnsi="Times New Roman" w:cs="Times New Roman"/>
          <w:color w:val="000000"/>
          <w:sz w:val="24"/>
          <w:szCs w:val="24"/>
        </w:rPr>
        <w:t>. N.p.: n.p., n.d. Print. This book gave a wealth of information about Al-Andalus in-depth such as the beginning of Abd Al-Rahman's reign as well as why the Al-Andalus split up into taifas. I used this book for quotes and a way to refine my website.</w:t>
      </w:r>
    </w:p>
    <w:p w:rsidR="00EB22FC" w:rsidRDefault="00EB22FC" w:rsidP="00EB22FC">
      <w:pPr>
        <w:spacing w:after="0" w:line="480" w:lineRule="auto"/>
        <w:ind w:left="720" w:hanging="720"/>
      </w:pPr>
      <w:r>
        <w:rPr>
          <w:rFonts w:ascii="Times New Roman" w:hAnsi="Times New Roman" w:cs="Times New Roman"/>
          <w:i/>
          <w:color w:val="000000"/>
          <w:sz w:val="24"/>
          <w:szCs w:val="24"/>
        </w:rPr>
        <w:t>The Ornament of the World: How Muslims, Jews, and Christians Created a Culture of Tolerance in Medieval Spain</w:t>
      </w:r>
      <w:r>
        <w:rPr>
          <w:rFonts w:ascii="Times New Roman" w:hAnsi="Times New Roman" w:cs="Times New Roman"/>
          <w:color w:val="000000"/>
          <w:sz w:val="24"/>
          <w:szCs w:val="24"/>
        </w:rPr>
        <w:t>. N.p.: n.p., n.d. Print. This book really delivers an amazing sense of detail about how the Muslims really transformed Spain into what it is today. Al-Andalus describes the transition between the old world and the new world creating multiple inventions and ideas that we still use today. The words are put into a history and fable like story provides us a taste into the fantastic world of Al-Andalus. It gives us an inside look at the glorious history of 800 years.</w:t>
      </w:r>
    </w:p>
    <w:p w:rsidR="00EB22FC" w:rsidRDefault="00EB22FC" w:rsidP="00EB22FC">
      <w:pPr>
        <w:spacing w:after="0" w:line="480" w:lineRule="auto"/>
        <w:ind w:left="720" w:hanging="720"/>
      </w:pPr>
      <w:r>
        <w:rPr>
          <w:rFonts w:ascii="Times New Roman" w:hAnsi="Times New Roman" w:cs="Times New Roman"/>
          <w:i/>
          <w:color w:val="000000"/>
          <w:sz w:val="24"/>
          <w:szCs w:val="24"/>
        </w:rPr>
        <w:t>A Short History of the Jewish People: From Legendary Times to Modern Staehood</w:t>
      </w:r>
      <w:r>
        <w:rPr>
          <w:rFonts w:ascii="Times New Roman" w:hAnsi="Times New Roman" w:cs="Times New Roman"/>
          <w:color w:val="000000"/>
          <w:sz w:val="24"/>
          <w:szCs w:val="24"/>
        </w:rPr>
        <w:t>. N.p.: n.p., n.d. Print. From taking one chapter from this book, I have gotten information about Jewish literature in Al-Andalus as well as a poem written by a Dunash ben Labrat in Al-Andalus. I also used one autograph letter by Maimonides from this book.</w:t>
      </w:r>
    </w:p>
    <w:p w:rsidR="00EB22FC" w:rsidRDefault="00EB22FC" w:rsidP="00EB22FC">
      <w:pPr>
        <w:spacing w:after="0" w:line="480" w:lineRule="auto"/>
        <w:ind w:left="720" w:hanging="720"/>
      </w:pPr>
      <w:r>
        <w:rPr>
          <w:rFonts w:ascii="Times New Roman" w:hAnsi="Times New Roman" w:cs="Times New Roman"/>
          <w:i/>
          <w:color w:val="000000"/>
          <w:sz w:val="24"/>
          <w:szCs w:val="24"/>
        </w:rPr>
        <w:t>Spain: A History</w:t>
      </w:r>
      <w:r>
        <w:rPr>
          <w:rFonts w:ascii="Times New Roman" w:hAnsi="Times New Roman" w:cs="Times New Roman"/>
          <w:color w:val="000000"/>
          <w:sz w:val="24"/>
          <w:szCs w:val="24"/>
        </w:rPr>
        <w:t>. N.p.: n.p., n.d. Print. This book helped me gain detailed background information from two chapters about Visigothic Spain.</w:t>
      </w:r>
    </w:p>
    <w:p w:rsidR="00EB22FC" w:rsidRDefault="00EB22FC" w:rsidP="00EB22FC">
      <w:pPr>
        <w:spacing w:after="0" w:line="480" w:lineRule="auto"/>
        <w:ind w:left="720" w:hanging="720"/>
      </w:pPr>
      <w:r>
        <w:rPr>
          <w:rFonts w:ascii="Times New Roman" w:hAnsi="Times New Roman" w:cs="Times New Roman"/>
          <w:i/>
          <w:color w:val="000000"/>
          <w:sz w:val="24"/>
          <w:szCs w:val="24"/>
        </w:rPr>
        <w:t>A Vanished World</w:t>
      </w:r>
      <w:r>
        <w:rPr>
          <w:rFonts w:ascii="Times New Roman" w:hAnsi="Times New Roman" w:cs="Times New Roman"/>
          <w:color w:val="000000"/>
          <w:sz w:val="24"/>
          <w:szCs w:val="24"/>
        </w:rPr>
        <w:t>. N.p.: n.p., n.d. Print. This book helped me gain a few quotes and some more knowledge about my topic. Also, it talks about how Muslims, Jews and Christians lived together in harmony and accomplished many things together.</w:t>
      </w:r>
      <w:r w:rsidR="00785A23" w:rsidRPr="00785A23">
        <w:rPr>
          <w:rFonts w:ascii="Times New Roman" w:hAnsi="Times New Roman" w:cs="Times New Roman"/>
          <w:color w:val="000000"/>
          <w:sz w:val="24"/>
          <w:szCs w:val="24"/>
        </w:rPr>
        <w:t xml:space="preserve"> </w:t>
      </w:r>
      <w:r w:rsidR="00107696">
        <w:rPr>
          <w:rFonts w:ascii="Times New Roman" w:hAnsi="Times New Roman" w:cs="Times New Roman"/>
          <w:color w:val="000000"/>
          <w:sz w:val="24"/>
          <w:szCs w:val="24"/>
        </w:rPr>
        <w:t xml:space="preserve">I also used one picture </w:t>
      </w:r>
      <w:r w:rsidR="00785A23">
        <w:rPr>
          <w:rFonts w:ascii="Times New Roman" w:hAnsi="Times New Roman" w:cs="Times New Roman"/>
          <w:color w:val="000000"/>
          <w:sz w:val="24"/>
          <w:szCs w:val="24"/>
        </w:rPr>
        <w:t>from this book.</w:t>
      </w:r>
    </w:p>
    <w:p w:rsidR="00EB22FC" w:rsidRDefault="00EB22FC" w:rsidP="00EB22FC">
      <w:pPr>
        <w:spacing w:after="0" w:line="480" w:lineRule="auto"/>
        <w:ind w:left="720" w:hanging="720"/>
      </w:pPr>
      <w:r>
        <w:rPr>
          <w:rFonts w:ascii="Times New Roman" w:hAnsi="Times New Roman" w:cs="Times New Roman"/>
          <w:color w:val="000000"/>
          <w:sz w:val="24"/>
          <w:szCs w:val="24"/>
        </w:rPr>
        <w:t> </w:t>
      </w:r>
    </w:p>
    <w:p w:rsidR="00EB22FC" w:rsidRDefault="00EB22FC" w:rsidP="00EB22FC">
      <w:pPr>
        <w:spacing w:after="0" w:line="480" w:lineRule="auto"/>
        <w:ind w:left="720" w:hanging="720"/>
      </w:pPr>
      <w:r>
        <w:rPr>
          <w:rFonts w:ascii="Times New Roman" w:hAnsi="Times New Roman" w:cs="Times New Roman"/>
          <w:b/>
          <w:color w:val="000000"/>
          <w:sz w:val="24"/>
          <w:szCs w:val="24"/>
        </w:rPr>
        <w:lastRenderedPageBreak/>
        <w:t>Audiovisual</w:t>
      </w:r>
    </w:p>
    <w:p w:rsidR="00EB22FC" w:rsidRDefault="00EB22FC" w:rsidP="00EB22FC">
      <w:pPr>
        <w:spacing w:after="0" w:line="480" w:lineRule="auto"/>
        <w:ind w:left="720" w:hanging="720"/>
      </w:pPr>
      <w:r>
        <w:rPr>
          <w:rFonts w:ascii="Times New Roman" w:hAnsi="Times New Roman" w:cs="Times New Roman"/>
          <w:i/>
          <w:color w:val="000000"/>
          <w:sz w:val="24"/>
          <w:szCs w:val="24"/>
        </w:rPr>
        <w:t>Abu al-Qasim al-Zahrawi</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N.p., n.d. Web. 25 Jan. 2016. &lt;https://www.youtube.com/watch?v=hh7x9WHwmrQ&gt;. I used this video in my website for my medicine section as it describes an important figure in Andalusian medicine and made a significant impact in that area.</w:t>
      </w:r>
    </w:p>
    <w:p w:rsidR="00EB22FC" w:rsidRDefault="00EB22FC" w:rsidP="00EB22FC">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i/>
          <w:color w:val="000000"/>
          <w:sz w:val="24"/>
          <w:szCs w:val="24"/>
        </w:rPr>
        <w:t>ART OF SPAIN: THE MOORISH SOUTH</w:t>
      </w:r>
      <w:r>
        <w:rPr>
          <w:rFonts w:ascii="Times New Roman" w:hAnsi="Times New Roman" w:cs="Times New Roman"/>
          <w:color w:val="000000"/>
          <w:sz w:val="24"/>
          <w:szCs w:val="24"/>
        </w:rPr>
        <w:t>. Film. This film gave me multiple points of detailed information which helped me a lot in my research. The Muslim culture is part of the blood of modern Spain. The documentary described how important the art and architecture in Al-Andalus has played a role as part of the culture in Spain; being allowed to stay as a critical message for history.</w:t>
      </w:r>
    </w:p>
    <w:p w:rsidR="00785A23" w:rsidRDefault="00785A23" w:rsidP="00785A23">
      <w:pPr>
        <w:spacing w:after="0" w:line="480" w:lineRule="auto"/>
        <w:ind w:left="720" w:hanging="720"/>
      </w:pPr>
      <w:r>
        <w:rPr>
          <w:rFonts w:ascii="Times New Roman" w:hAnsi="Times New Roman" w:cs="Times New Roman"/>
          <w:i/>
          <w:color w:val="000000"/>
          <w:sz w:val="24"/>
          <w:szCs w:val="24"/>
        </w:rPr>
        <w:t>BBC Documentary - An Islamic History of Europe</w:t>
      </w:r>
      <w:r>
        <w:rPr>
          <w:rFonts w:ascii="Times New Roman" w:hAnsi="Times New Roman" w:cs="Times New Roman"/>
          <w:color w:val="000000"/>
          <w:sz w:val="24"/>
          <w:szCs w:val="24"/>
        </w:rPr>
        <w:t>. Film. This documentary takes the journey of the forgotten history of Muslims in Europe (Sicily, Spain). It helped me to absorb the tale of cultural influences and scientific advancement that has a profound impact and can still be felt today.</w:t>
      </w:r>
    </w:p>
    <w:p w:rsidR="00EB22FC" w:rsidRDefault="00EB22FC" w:rsidP="00EB22FC">
      <w:pPr>
        <w:spacing w:after="0" w:line="480" w:lineRule="auto"/>
        <w:ind w:left="720" w:hanging="720"/>
      </w:pPr>
      <w:r>
        <w:rPr>
          <w:rFonts w:ascii="Times New Roman" w:hAnsi="Times New Roman" w:cs="Times New Roman"/>
          <w:i/>
          <w:color w:val="000000"/>
          <w:sz w:val="24"/>
          <w:szCs w:val="24"/>
        </w:rPr>
        <w:t>Cities of Light</w:t>
      </w:r>
      <w:r>
        <w:rPr>
          <w:rFonts w:ascii="Times New Roman" w:hAnsi="Times New Roman" w:cs="Times New Roman"/>
          <w:color w:val="000000"/>
          <w:sz w:val="24"/>
          <w:szCs w:val="24"/>
        </w:rPr>
        <w:t xml:space="preserve">. Film. This movie gave me a huge boost of knowledge about Al-Andalus. Al-Andalus was a place that was feeling like an utopia because of how it had relative tolerance between the monotheistic faiths. There was still conflicts in society, but it slowly calmed out due to the amount of respect Muslims gave to the other people. It is a lesson for us to know all of the intellectual and cultural secrets and how they were as modern as us today but a thousand years ago. It also shows that if people make irrational fear for themselves religious extremism will rise from people with irrational fear. The movie talks about all the advancements in the sciences, the arts and many others fields of study and telling us that people wrote out the advancements out of history and credit </w:t>
      </w:r>
      <w:r>
        <w:rPr>
          <w:rFonts w:ascii="Times New Roman" w:hAnsi="Times New Roman" w:cs="Times New Roman"/>
          <w:color w:val="000000"/>
          <w:sz w:val="24"/>
          <w:szCs w:val="24"/>
        </w:rPr>
        <w:lastRenderedPageBreak/>
        <w:t>people who just promoted the idea. The culture and beliefs of the society mixed and the knowledge of the Greeks and Romans were revived. The eagerness of learning was spread across the region. Al-Andalus was the seed of the Renaissance.</w:t>
      </w:r>
    </w:p>
    <w:p w:rsidR="00EB22FC" w:rsidRDefault="00EB22FC" w:rsidP="00EB22FC">
      <w:pPr>
        <w:spacing w:after="0" w:line="480" w:lineRule="auto"/>
        <w:ind w:left="720" w:hanging="720"/>
      </w:pPr>
      <w:r>
        <w:rPr>
          <w:rFonts w:ascii="Times New Roman" w:hAnsi="Times New Roman" w:cs="Times New Roman"/>
          <w:i/>
          <w:color w:val="000000"/>
          <w:sz w:val="24"/>
          <w:szCs w:val="24"/>
        </w:rPr>
        <w:t>The First Aviator Abbas ibn Firnas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N.p., n.d. Web. 7 Aug. 2015. &lt;https://www.youtube.com/watch?v=DuowOfkjR_E&gt;. This video gave the whole process of Abbas ibn Firnas making a invention to fly.</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"Ibn Firnas gliding." </w:t>
      </w:r>
      <w:r>
        <w:rPr>
          <w:rFonts w:ascii="Times New Roman" w:hAnsi="Times New Roman" w:cs="Times New Roman"/>
          <w:i/>
          <w:color w:val="000000"/>
          <w:sz w:val="24"/>
          <w:szCs w:val="24"/>
        </w:rPr>
        <w:t>Group Origin</w:t>
      </w:r>
      <w:r>
        <w:rPr>
          <w:rFonts w:ascii="Times New Roman" w:hAnsi="Times New Roman" w:cs="Times New Roman"/>
          <w:color w:val="000000"/>
          <w:sz w:val="24"/>
          <w:szCs w:val="24"/>
        </w:rPr>
        <w:t>. N.p., n.d. Web. 30 Jan. 2016. &lt;http://www.grouporigin.com/clients/qatarfoundation/photos/chapter2/photo_42_big.jpg&gt;. I used this image in my aviation page and it depicts Abbas ibn Firnas gliding.</w:t>
      </w:r>
    </w:p>
    <w:p w:rsidR="00EB22FC" w:rsidRDefault="00EB22FC" w:rsidP="00EB22FC">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"Kingdom of Visigoths; The Visigothic church of San Pedro de la Nave." </w:t>
      </w:r>
      <w:r>
        <w:rPr>
          <w:rFonts w:ascii="Times New Roman" w:hAnsi="Times New Roman" w:cs="Times New Roman"/>
          <w:i/>
          <w:color w:val="000000"/>
          <w:sz w:val="24"/>
          <w:szCs w:val="24"/>
        </w:rPr>
        <w:t>The Middle Ages</w:t>
      </w:r>
      <w:r>
        <w:rPr>
          <w:rFonts w:ascii="Times New Roman" w:hAnsi="Times New Roman" w:cs="Times New Roman"/>
          <w:color w:val="000000"/>
          <w:sz w:val="24"/>
          <w:szCs w:val="24"/>
        </w:rPr>
        <w:t>. N.p., n.d. Web. 9 Jan. 2016. &lt;http://www.themiddleages.net/visigoths.html&gt;. I have used these 2 images in my website for my background to show a map of the kingdom of the Visigoths and a church from the Visigothic time.</w:t>
      </w:r>
    </w:p>
    <w:p w:rsidR="00785A23" w:rsidRDefault="00785A23" w:rsidP="00785A23">
      <w:pPr>
        <w:spacing w:after="0" w:line="480" w:lineRule="auto"/>
        <w:ind w:left="720" w:hanging="720"/>
      </w:pPr>
      <w:r>
        <w:rPr>
          <w:rFonts w:ascii="Times New Roman" w:hAnsi="Times New Roman" w:cs="Times New Roman"/>
          <w:i/>
          <w:color w:val="000000"/>
          <w:sz w:val="24"/>
          <w:szCs w:val="24"/>
        </w:rPr>
        <w:t>Muslim Spain (In Our Time, 21/11/02)</w:t>
      </w:r>
      <w:r>
        <w:rPr>
          <w:rFonts w:ascii="Times New Roman" w:hAnsi="Times New Roman" w:cs="Times New Roman"/>
          <w:color w:val="000000"/>
          <w:sz w:val="24"/>
          <w:szCs w:val="24"/>
        </w:rPr>
        <w:t>. N.p., n.d. Web. 10 Apr. 2016. &lt;https://www.youtube.com/watch?v=4Rmog9Ob_3g&gt;. This podcast has given me a good amount of information even though it was a general overview of all time periods in Al-Andalus. It also talks about some of the key figures that made the significant contribution in different fields.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"Picture of Education, Al-Andalus." </w:t>
      </w:r>
      <w:r>
        <w:rPr>
          <w:rFonts w:ascii="Times New Roman" w:hAnsi="Times New Roman" w:cs="Times New Roman"/>
          <w:i/>
          <w:color w:val="000000"/>
          <w:sz w:val="24"/>
          <w:szCs w:val="24"/>
        </w:rPr>
        <w:t>Museum of the City</w:t>
      </w:r>
      <w:r>
        <w:rPr>
          <w:rFonts w:ascii="Times New Roman" w:hAnsi="Times New Roman" w:cs="Times New Roman"/>
          <w:color w:val="000000"/>
          <w:sz w:val="24"/>
          <w:szCs w:val="24"/>
        </w:rPr>
        <w:t>. N.p., n.d. Web. 10 Jan. 2016. &lt;http://www.museumofthecity.org/project/al-andalus-the-lost-civilization/&gt;. I used this Andalusian map in timeline.</w:t>
      </w:r>
    </w:p>
    <w:p w:rsidR="00EB22FC" w:rsidRDefault="00EB22FC" w:rsidP="00EB22FC">
      <w:pPr>
        <w:spacing w:after="0" w:line="480" w:lineRule="auto"/>
        <w:ind w:left="720" w:hanging="720"/>
      </w:pPr>
      <w:r>
        <w:rPr>
          <w:rFonts w:ascii="Times New Roman" w:hAnsi="Times New Roman" w:cs="Times New Roman"/>
          <w:i/>
          <w:color w:val="000000"/>
          <w:sz w:val="24"/>
          <w:szCs w:val="24"/>
        </w:rPr>
        <w:t>Spain's Last Muslims The Expulsion of the Moriscos (Al-Andalus)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xml:space="preserve">. N.p., n.d. Web. 27 Dec. 2015. &lt;https://www.youtube.com/watch?v=HKFBPqx8r3A&gt;. This video described </w:t>
      </w:r>
      <w:r>
        <w:rPr>
          <w:rFonts w:ascii="Times New Roman" w:hAnsi="Times New Roman" w:cs="Times New Roman"/>
          <w:color w:val="000000"/>
          <w:sz w:val="24"/>
          <w:szCs w:val="24"/>
        </w:rPr>
        <w:lastRenderedPageBreak/>
        <w:t xml:space="preserve">the end of the Muslims in Spain and how they tried to practice religion in private and how they were harassed in every way by being tortured and killed. </w:t>
      </w:r>
      <w:r w:rsidR="0046385B">
        <w:rPr>
          <w:rFonts w:ascii="Times New Roman" w:hAnsi="Times New Roman" w:cs="Times New Roman"/>
          <w:color w:val="000000"/>
          <w:sz w:val="24"/>
          <w:szCs w:val="24"/>
        </w:rPr>
        <w:t>Finally,</w:t>
      </w:r>
      <w:r>
        <w:rPr>
          <w:rFonts w:ascii="Times New Roman" w:hAnsi="Times New Roman" w:cs="Times New Roman"/>
          <w:color w:val="000000"/>
          <w:sz w:val="24"/>
          <w:szCs w:val="24"/>
        </w:rPr>
        <w:t xml:space="preserve"> in 1609 the Muslims were expelled to North Africa where they had to make their own communities.</w:t>
      </w:r>
    </w:p>
    <w:p w:rsidR="00EB22FC" w:rsidRDefault="00EB22FC" w:rsidP="00EB22FC">
      <w:pPr>
        <w:spacing w:after="0" w:line="480" w:lineRule="auto"/>
        <w:ind w:left="720" w:hanging="720"/>
      </w:pPr>
      <w:r>
        <w:rPr>
          <w:rFonts w:ascii="Times New Roman" w:hAnsi="Times New Roman" w:cs="Times New Roman"/>
          <w:i/>
          <w:color w:val="000000"/>
          <w:sz w:val="24"/>
          <w:szCs w:val="24"/>
        </w:rPr>
        <w:t>When the Moors Ruled Spain</w:t>
      </w:r>
      <w:r>
        <w:rPr>
          <w:rFonts w:ascii="Times New Roman" w:hAnsi="Times New Roman" w:cs="Times New Roman"/>
          <w:color w:val="000000"/>
          <w:sz w:val="24"/>
          <w:szCs w:val="24"/>
        </w:rPr>
        <w:t>. 2005. Film. This documentary gave me a detailed information about Al-Andalus such as how it impacted the world at the time and how it merged together East and West to create a diverse community with different intellectual ideas and knowledge. The East introduced new crops, knowledge and ideas to the West and with the knowledge other religions had they made multiple translation to understand what is life. They wanted to know all the algorithms and created many thing such as street lights, paper, astrolabes, and types of architecture as a product of all the immense wealth of knowledge that was flowing in continuously.</w:t>
      </w:r>
    </w:p>
    <w:p w:rsidR="00EB22FC" w:rsidRDefault="00EB22FC" w:rsidP="00EB22FC">
      <w:pPr>
        <w:spacing w:after="0" w:line="480" w:lineRule="auto"/>
        <w:ind w:left="720" w:hanging="720"/>
      </w:pPr>
      <w:r>
        <w:rPr>
          <w:rFonts w:ascii="Times New Roman" w:hAnsi="Times New Roman" w:cs="Times New Roman"/>
          <w:color w:val="000000"/>
          <w:sz w:val="24"/>
          <w:szCs w:val="24"/>
        </w:rPr>
        <w:t> </w:t>
      </w:r>
    </w:p>
    <w:p w:rsidR="00EB22FC" w:rsidRDefault="00EB22FC" w:rsidP="00EB22FC">
      <w:pPr>
        <w:spacing w:after="0" w:line="48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Web sites, e-sources</w:t>
      </w:r>
    </w:p>
    <w:p w:rsidR="00785A23" w:rsidRDefault="00785A23" w:rsidP="00785A23">
      <w:pPr>
        <w:spacing w:after="0" w:line="480" w:lineRule="auto"/>
        <w:ind w:left="720" w:hanging="720"/>
      </w:pPr>
      <w:r>
        <w:rPr>
          <w:rFonts w:ascii="Times New Roman" w:hAnsi="Times New Roman" w:cs="Times New Roman"/>
          <w:color w:val="000000"/>
          <w:sz w:val="24"/>
          <w:szCs w:val="24"/>
        </w:rPr>
        <w:t xml:space="preserve">"11th C al-Andalus: Almoravids." </w:t>
      </w:r>
      <w:r>
        <w:rPr>
          <w:rFonts w:ascii="Times New Roman" w:hAnsi="Times New Roman" w:cs="Times New Roman"/>
          <w:i/>
          <w:color w:val="000000"/>
          <w:sz w:val="24"/>
          <w:szCs w:val="24"/>
        </w:rPr>
        <w:t>Spain Then and Now</w:t>
      </w:r>
      <w:r>
        <w:rPr>
          <w:rFonts w:ascii="Times New Roman" w:hAnsi="Times New Roman" w:cs="Times New Roman"/>
          <w:color w:val="000000"/>
          <w:sz w:val="24"/>
          <w:szCs w:val="24"/>
        </w:rPr>
        <w:t>. N.p., n.d. Web. 20 Mar. 2016. &lt;http://www.spainthenandnow.com/spanish-history/11th-c-al-andalus-almoravids/default_146.aspx&gt;. This website allowed me to understand what changes Almoravids brought to Spain.</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"Abbas ibn Firnas Quotes." </w:t>
      </w:r>
      <w:r>
        <w:rPr>
          <w:rFonts w:ascii="Times New Roman" w:hAnsi="Times New Roman" w:cs="Times New Roman"/>
          <w:i/>
          <w:color w:val="000000"/>
          <w:sz w:val="24"/>
          <w:szCs w:val="24"/>
        </w:rPr>
        <w:t>AZ Quotes</w:t>
      </w:r>
      <w:r>
        <w:rPr>
          <w:rFonts w:ascii="Times New Roman" w:hAnsi="Times New Roman" w:cs="Times New Roman"/>
          <w:color w:val="000000"/>
          <w:sz w:val="24"/>
          <w:szCs w:val="24"/>
        </w:rPr>
        <w:t>. N.p., n.d. Web. 7 Aug. 2015. &lt;http://www.azquotes.com/author/44056-Abbas_ibn_Firnas&gt;. This website gave me a quote from Abbas ibn Firnas.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"Abu al-Qasim Al-Zahrawi the Great Surgeon."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xml:space="preserve">. N.p., n.d. Web. 30 Jan. 2016. &lt;http://www.muslimheritage.com/article/abu-al-qasim-al-zahrawi-great-surgeon&gt;. This is a picture of the Frontispiece of the Latin translation of Al-Zahrawi's Kitab al-tasrif: </w:t>
      </w:r>
      <w:r>
        <w:rPr>
          <w:rFonts w:ascii="Times New Roman" w:hAnsi="Times New Roman" w:cs="Times New Roman"/>
          <w:color w:val="000000"/>
          <w:sz w:val="24"/>
          <w:szCs w:val="24"/>
        </w:rPr>
        <w:lastRenderedPageBreak/>
        <w:t>Liber theoricae necnon practicae Alsaharavii... iam summa diligentia &amp; cura depromptus in lucem which I used in Scientific Exploration</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"Al-Andalus." </w:t>
      </w:r>
      <w:r>
        <w:rPr>
          <w:rFonts w:ascii="Times New Roman" w:hAnsi="Times New Roman" w:cs="Times New Roman"/>
          <w:i/>
          <w:color w:val="000000"/>
          <w:sz w:val="24"/>
          <w:szCs w:val="24"/>
        </w:rPr>
        <w:t>SlideShare</w:t>
      </w:r>
      <w:r>
        <w:rPr>
          <w:rFonts w:ascii="Times New Roman" w:hAnsi="Times New Roman" w:cs="Times New Roman"/>
          <w:color w:val="000000"/>
          <w:sz w:val="24"/>
          <w:szCs w:val="24"/>
        </w:rPr>
        <w:t>. N.p., n.d. Web. 5 Nov. 2015. &lt;http://www.slideshare.net/ang_ruiz/alandalus-11279906&gt;. This slideshow gave me a taste of the timeline of my topic and what change it brought to Europe.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"Al-Andalus: Islamic Spain, A.D. 711-1492." </w:t>
      </w:r>
      <w:r>
        <w:rPr>
          <w:rFonts w:ascii="Times New Roman" w:hAnsi="Times New Roman" w:cs="Times New Roman"/>
          <w:i/>
          <w:color w:val="000000"/>
          <w:sz w:val="24"/>
          <w:szCs w:val="24"/>
        </w:rPr>
        <w:t>Ebscohost</w:t>
      </w:r>
      <w:r>
        <w:rPr>
          <w:rFonts w:ascii="Times New Roman" w:hAnsi="Times New Roman" w:cs="Times New Roman"/>
          <w:color w:val="000000"/>
          <w:sz w:val="24"/>
          <w:szCs w:val="24"/>
        </w:rPr>
        <w:t>. N.p., n.d. Web. 3 July 2015. &lt;http://web.b.ebscohost.com/ehost/detail/detail?sid=c69769ca-8c14-42b8-bb0a-366f8a24f4ca%40sessionmgr198&amp;crlhashurl=login.aspx%253fdirect%253dtrue%2526hid%253d4104%2526db%253dfth%2526AN%253d9511240342%2526site%253dehost-live&amp;hid=109&amp;vid=0&amp;bdata=JnNpdGU9ZWhvc3QtbGl2ZQ%3d%3d#db=fth&amp;AN=9511240342&gt;. This source gave me a brief summary  of my topic, Al-Andalus, when Muslims ruled Spain, focus on Abdul Rahman III glorious period and then fall.</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"AL-ANDALUS TIMELINE." </w:t>
      </w:r>
      <w:r>
        <w:rPr>
          <w:rFonts w:ascii="Times New Roman" w:hAnsi="Times New Roman" w:cs="Times New Roman"/>
          <w:i/>
          <w:color w:val="000000"/>
          <w:sz w:val="24"/>
          <w:szCs w:val="24"/>
        </w:rPr>
        <w:t>ASL-DIVERSIFICACION</w:t>
      </w:r>
      <w:r>
        <w:rPr>
          <w:rFonts w:ascii="Times New Roman" w:hAnsi="Times New Roman" w:cs="Times New Roman"/>
          <w:color w:val="000000"/>
          <w:sz w:val="24"/>
          <w:szCs w:val="24"/>
        </w:rPr>
        <w:t>. N.p., n.d. Web. 5 Nov. 2015. &lt;http://asl-diver.blogspot.com/2013/05/al-andalus-timeline.html&gt;. This website briefly tells the simple timeline about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"Al-Andalus Timeline [711-1492]." </w:t>
      </w:r>
      <w:r>
        <w:rPr>
          <w:rFonts w:ascii="Times New Roman" w:hAnsi="Times New Roman" w:cs="Times New Roman"/>
          <w:i/>
          <w:color w:val="000000"/>
          <w:sz w:val="24"/>
          <w:szCs w:val="24"/>
        </w:rPr>
        <w:t>Melina Octovia</w:t>
      </w:r>
      <w:r>
        <w:rPr>
          <w:rFonts w:ascii="Times New Roman" w:hAnsi="Times New Roman" w:cs="Times New Roman"/>
          <w:color w:val="000000"/>
          <w:sz w:val="24"/>
          <w:szCs w:val="24"/>
        </w:rPr>
        <w:t>. N.p., n.d. Web. 26 Aug. 2015. &lt;https://sites.google.com/site/melinaoctovia/moorish-spain-unit&gt;. This website gave me a detailed timeline of important events of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"Alhambra." </w:t>
      </w:r>
      <w:r>
        <w:rPr>
          <w:rFonts w:ascii="Times New Roman" w:hAnsi="Times New Roman" w:cs="Times New Roman"/>
          <w:i/>
          <w:color w:val="000000"/>
          <w:sz w:val="24"/>
          <w:szCs w:val="24"/>
        </w:rPr>
        <w:t>Abc-Clio</w:t>
      </w:r>
      <w:r>
        <w:rPr>
          <w:rFonts w:ascii="Times New Roman" w:hAnsi="Times New Roman" w:cs="Times New Roman"/>
          <w:color w:val="000000"/>
          <w:sz w:val="24"/>
          <w:szCs w:val="24"/>
        </w:rPr>
        <w:t>. N.p., n.d. Web. 8 Aug. 2015. &lt;http://ancienthistory.abc-clio.com/Search/Display/1054531?terms=spain+islamic+art&gt;. This website gave me a brief description on the Alhambra such as the materials used, the items that were part of it, and the art that was painted on it.</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"AL-ZAHRAWI – THE PIONEER OF MODERN SURGERY." </w:t>
      </w:r>
      <w:r>
        <w:rPr>
          <w:rFonts w:ascii="Times New Roman" w:hAnsi="Times New Roman" w:cs="Times New Roman"/>
          <w:i/>
          <w:color w:val="000000"/>
          <w:sz w:val="24"/>
          <w:szCs w:val="24"/>
        </w:rPr>
        <w:t>Lost Islamic History</w:t>
      </w:r>
      <w:r>
        <w:rPr>
          <w:rFonts w:ascii="Times New Roman" w:hAnsi="Times New Roman" w:cs="Times New Roman"/>
          <w:color w:val="000000"/>
          <w:sz w:val="24"/>
          <w:szCs w:val="24"/>
        </w:rPr>
        <w:t>. N.p., n.d. Web. 10 Aug. 2015. &lt;http://lostislamichistory.com/al-zahrawi/&gt;. This website gave me an insight on Al-Zahrawi medical exploration &amp; contribution in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"Andalusian Coins (711-1494CE)."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N.p., n.d. Web. 6 Nov. 2015. &lt;http://www.muslimheritage.com/article/andalusian-coins-711-1494ce&gt;. This website helped me understand the use of Andalusian coins and when Muslims rulers started to use in Spain.</w:t>
      </w:r>
      <w:r>
        <w:rPr>
          <w:rFonts w:ascii="Times New Roman" w:hAnsi="Times New Roman" w:cs="Times New Roman"/>
          <w:color w:val="000000"/>
          <w:sz w:val="24"/>
          <w:szCs w:val="24"/>
        </w:rPr>
        <w:br/>
        <w:t>of different currencies used in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"Andalusia When it Was." </w:t>
      </w:r>
      <w:r>
        <w:rPr>
          <w:rFonts w:ascii="Times New Roman" w:hAnsi="Times New Roman" w:cs="Times New Roman"/>
          <w:i/>
          <w:color w:val="000000"/>
          <w:sz w:val="24"/>
          <w:szCs w:val="24"/>
        </w:rPr>
        <w:t>Aland Muslim Compound</w:t>
      </w:r>
      <w:r>
        <w:rPr>
          <w:rFonts w:ascii="Times New Roman" w:hAnsi="Times New Roman" w:cs="Times New Roman"/>
          <w:color w:val="000000"/>
          <w:sz w:val="24"/>
          <w:szCs w:val="24"/>
        </w:rPr>
        <w:t>. N.p., n.d. Web. 21 June 2015. &lt;http://alandislam.tripod.com/id21.html&gt;. This website helped me understand the basic concept as it interprets the full summary of Muslim Spain such as when Muslims came to Iberian Peninsula, why the Islamic rule was successful and the reasons the fall of Islamic rule.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"Andalusia When It Was..." </w:t>
      </w:r>
      <w:r>
        <w:rPr>
          <w:rFonts w:ascii="Times New Roman" w:hAnsi="Times New Roman" w:cs="Times New Roman"/>
          <w:i/>
          <w:color w:val="000000"/>
          <w:sz w:val="24"/>
          <w:szCs w:val="24"/>
        </w:rPr>
        <w:t>Hispanic Muslims</w:t>
      </w:r>
      <w:r>
        <w:rPr>
          <w:rFonts w:ascii="Times New Roman" w:hAnsi="Times New Roman" w:cs="Times New Roman"/>
          <w:color w:val="000000"/>
          <w:sz w:val="24"/>
          <w:szCs w:val="24"/>
        </w:rPr>
        <w:t>. N.p., n.d. Web. 11 Aug. 2015. &lt;http://www.hispanicmuslims.com/andalusia/andalusia.html&gt;. This website is also a brief summay of the Al-Andalus, which reinforced my previous knowledge.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"Andalusi Poetry." </w:t>
      </w:r>
      <w:r>
        <w:rPr>
          <w:rFonts w:ascii="Times New Roman" w:hAnsi="Times New Roman" w:cs="Times New Roman"/>
          <w:i/>
          <w:color w:val="000000"/>
          <w:sz w:val="24"/>
          <w:szCs w:val="24"/>
        </w:rPr>
        <w:t>Islamic Spain TV</w:t>
      </w:r>
      <w:r>
        <w:rPr>
          <w:rFonts w:ascii="Times New Roman" w:hAnsi="Times New Roman" w:cs="Times New Roman"/>
          <w:color w:val="000000"/>
          <w:sz w:val="24"/>
          <w:szCs w:val="24"/>
        </w:rPr>
        <w:t>. N.p., n.d. Web. 6 Nov. 2015. &lt;http://www.islamicspain.tv/Arts-and-Science/andalusi_poetry.htm&gt;. This website gave me a few excerpts of Andalusian poetry.</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"ANDALUSI SOCIETY." </w:t>
      </w:r>
      <w:r>
        <w:rPr>
          <w:rFonts w:ascii="Times New Roman" w:hAnsi="Times New Roman" w:cs="Times New Roman"/>
          <w:i/>
          <w:color w:val="000000"/>
          <w:sz w:val="24"/>
          <w:szCs w:val="24"/>
        </w:rPr>
        <w:t>Cities of Light: The Rise and Fall of Al-Andalus</w:t>
      </w:r>
      <w:r>
        <w:rPr>
          <w:rFonts w:ascii="Times New Roman" w:hAnsi="Times New Roman" w:cs="Times New Roman"/>
          <w:color w:val="000000"/>
          <w:sz w:val="24"/>
          <w:szCs w:val="24"/>
        </w:rPr>
        <w:t>. N.p., n.d. Web. 7 Aug. 2015. &lt;http://www.islamicspain.tv/Andalusi-Society/index.html&gt;. This website gave me brief insight for the society of Al-Andalus, such as the key figures, the cities, and the women role in the society.</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"ARCHITECTURE."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8 Aug. 2015. &lt;http://www.islamicspain.tv/Arts-and-Science/The-Culture-of-Al-Andalus/Architecture.htm&gt;. This website describes the advancement of  Architecture in Al-Andalus and I futher got few resources.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"Architecture of Muslim Spain and North Africa."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N.p., n.d. Web. 5 Nov. 2015. &lt;http://www.muslimheritage.com/article/architecture-muslim-spain-and-north-africa&gt;. Another great article about the architecture of Al-Andalus, which explains the historical background of Muslim architecture and famous monuments.</w:t>
      </w:r>
    </w:p>
    <w:p w:rsidR="00EB22FC" w:rsidRDefault="00EB22FC" w:rsidP="00EB22FC">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ART OF ISLAMIC SPAIN."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8 Aug. 2015. &lt;http://www.islamicspain.tv/Arts-and-Science/the_art_of_islamic_spain.htm&gt;. The article, The Art of Islamic Spain, from islamic spain tv portray the art during the Islamic Spain period. Art was a fundamental feature in Al-Andalus and many artifacts still exhibits the splendid beauty of art like carved ivory pyxides which was created during that time.</w:t>
      </w:r>
    </w:p>
    <w:p w:rsidR="00785A23" w:rsidRDefault="00785A23" w:rsidP="00785A23">
      <w:pPr>
        <w:spacing w:after="0" w:line="480" w:lineRule="auto"/>
        <w:ind w:left="720" w:hanging="720"/>
      </w:pPr>
      <w:r>
        <w:rPr>
          <w:rFonts w:ascii="Times New Roman" w:hAnsi="Times New Roman" w:cs="Times New Roman"/>
          <w:color w:val="000000"/>
          <w:sz w:val="24"/>
          <w:szCs w:val="24"/>
        </w:rPr>
        <w:t xml:space="preserve">"The Art of the Almoravid and Almohad Periods (ca. 1062–1269)." </w:t>
      </w:r>
      <w:r>
        <w:rPr>
          <w:rFonts w:ascii="Times New Roman" w:hAnsi="Times New Roman" w:cs="Times New Roman"/>
          <w:i/>
          <w:color w:val="000000"/>
          <w:sz w:val="24"/>
          <w:szCs w:val="24"/>
        </w:rPr>
        <w:t>MET Museum</w:t>
      </w:r>
      <w:r>
        <w:rPr>
          <w:rFonts w:ascii="Times New Roman" w:hAnsi="Times New Roman" w:cs="Times New Roman"/>
          <w:color w:val="000000"/>
          <w:sz w:val="24"/>
          <w:szCs w:val="24"/>
        </w:rPr>
        <w:t>. N.p., n.d. Web. 1 Apr. 2016. &lt;http://www.metmuseum.org/toah/hd/almo/hd_almo.htm&gt;. This website had helped me learned more about how the Almohads and Almoravids came into power in Al-Andalus and also talked about their architecture and art.</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"Astronomy." </w:t>
      </w:r>
      <w:r>
        <w:rPr>
          <w:rFonts w:ascii="Times New Roman" w:hAnsi="Times New Roman" w:cs="Times New Roman"/>
          <w:i/>
          <w:color w:val="000000"/>
          <w:sz w:val="24"/>
          <w:szCs w:val="24"/>
        </w:rPr>
        <w:t>Cities of Light: The Rise and Fall of Al-Andalus</w:t>
      </w:r>
      <w:r>
        <w:rPr>
          <w:rFonts w:ascii="Times New Roman" w:hAnsi="Times New Roman" w:cs="Times New Roman"/>
          <w:color w:val="000000"/>
          <w:sz w:val="24"/>
          <w:szCs w:val="24"/>
        </w:rPr>
        <w:t xml:space="preserve">. N.p., n.d. Web. 8 Aug. 2015. &lt;http://www.islamicspain.tv/Arts-and-Science/The-Culture-of-Al-Andalus/Astronomy.htm&gt;. This article briefly narrates the advancement in astronomy in Al-Andalus and how knowledge was gathered from many cultures which provided a solid ground for astronomy.  A famous scientist  al-Zarqali (1029-1087 CE) from Córdoba, </w:t>
      </w:r>
      <w:r>
        <w:rPr>
          <w:rFonts w:ascii="Times New Roman" w:hAnsi="Times New Roman" w:cs="Times New Roman"/>
          <w:color w:val="000000"/>
          <w:sz w:val="24"/>
          <w:szCs w:val="24"/>
        </w:rPr>
        <w:lastRenderedPageBreak/>
        <w:t>Spain,  prepared astronomical charts called the </w:t>
      </w:r>
      <w:r>
        <w:rPr>
          <w:rFonts w:ascii="Times New Roman" w:hAnsi="Times New Roman" w:cs="Times New Roman"/>
          <w:i/>
          <w:color w:val="000000"/>
          <w:sz w:val="24"/>
          <w:szCs w:val="24"/>
        </w:rPr>
        <w:t>Toledan Tables and</w:t>
      </w:r>
      <w:r>
        <w:rPr>
          <w:rFonts w:ascii="Times New Roman" w:hAnsi="Times New Roman" w:cs="Times New Roman"/>
          <w:color w:val="000000"/>
          <w:sz w:val="24"/>
          <w:szCs w:val="24"/>
        </w:rPr>
        <w:t> also built &amp; improved on the astrolabe.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"Averroës." </w:t>
      </w:r>
      <w:r>
        <w:rPr>
          <w:rFonts w:ascii="Times New Roman" w:hAnsi="Times New Roman" w:cs="Times New Roman"/>
          <w:i/>
          <w:color w:val="000000"/>
          <w:sz w:val="24"/>
          <w:szCs w:val="24"/>
        </w:rPr>
        <w:t>Ebscohost</w:t>
      </w:r>
      <w:r>
        <w:rPr>
          <w:rFonts w:ascii="Times New Roman" w:hAnsi="Times New Roman" w:cs="Times New Roman"/>
          <w:color w:val="000000"/>
          <w:sz w:val="24"/>
          <w:szCs w:val="24"/>
        </w:rPr>
        <w:t>. N.p., n.d. Web. 12 July 2015. &lt;http://web.b.ebscohost.com/ehost/detail/detail?vid=4&amp;sid=04d2849d-13cd-442a-ad2f-7827848ab8a0%40sessionmgr115&amp;hid=110&amp;bdata=JnNpdGU9ZWhvc3QtbGl2ZQ%3d%3d#db=funk&amp;AN=AV180900&gt;. This article gives me a brief glimpse of Islamic philosopher, physician, and jurist contributions known as Averroes (Ibn Rushd), born in Cordoba.</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"Avicenna." </w:t>
      </w:r>
      <w:r>
        <w:rPr>
          <w:rFonts w:ascii="Times New Roman" w:hAnsi="Times New Roman" w:cs="Times New Roman"/>
          <w:i/>
          <w:color w:val="000000"/>
          <w:sz w:val="24"/>
          <w:szCs w:val="24"/>
        </w:rPr>
        <w:t>Ebscohost</w:t>
      </w:r>
      <w:r>
        <w:rPr>
          <w:rFonts w:ascii="Times New Roman" w:hAnsi="Times New Roman" w:cs="Times New Roman"/>
          <w:color w:val="000000"/>
          <w:sz w:val="24"/>
          <w:szCs w:val="24"/>
        </w:rPr>
        <w:t>. N.p., n.d. Web. 12 July 2015. &lt;http://web.b.ebscohost.com/ehost/detail/detail?vid=2&amp;sid=04d2849d-13cd-442a-ad2f-7827848ab8a0%40sessionmgr115&amp;hid=110&amp;bdata=JnNpdGU9ZWhvc3QtbGl2ZQ%3d%3d#db=funk&amp;AN=AV181900&gt;. This website helped me learn the basics of the scholar Avicenna.</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Berber Empires Unify Al-Andalus."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25 Aug. 2015. &lt;http://www.islamicspain.tv/Timelines/TheBerberEmpiresUnifyAl_Andalus.htm&gt;. This website gave me a detailed timeline (1095-1212 CE) of each major event of Al-Andalus, which increased my understanding of my research.</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"Botany." </w:t>
      </w:r>
      <w:r>
        <w:rPr>
          <w:rFonts w:ascii="Times New Roman" w:hAnsi="Times New Roman" w:cs="Times New Roman"/>
          <w:i/>
          <w:color w:val="000000"/>
          <w:sz w:val="24"/>
          <w:szCs w:val="24"/>
        </w:rPr>
        <w:t>Cities of Light: The Rise and Fall of Muslim Spain</w:t>
      </w:r>
      <w:r>
        <w:rPr>
          <w:rFonts w:ascii="Times New Roman" w:hAnsi="Times New Roman" w:cs="Times New Roman"/>
          <w:color w:val="000000"/>
          <w:sz w:val="24"/>
          <w:szCs w:val="24"/>
        </w:rPr>
        <w:t>. N.p., n.d. Web. 10 Aug. 2015. &lt;http://www.islamicspain.tv/Arts-and-Science/The-Culture-of-Al-Andalus/Botany.htm&gt;. This article gave me a description about the exploration in the field of Botany and how the botanists of Al-Andalus developed, collected, and  many useful, , nutritious, and health-giving plants which improved the lives of the people.</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"Botany, Herbals and Healing in Islamic Science and Medicine."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N.p., n.d. Web. 6 Nov. 2015. &lt;http://www.muslimheritage.com/article/botany-herbals-and-healing-islamic-science-and-medicine#sec4&gt;. This website gave me items that were created from botany such as syrups, lohochs, and decoctions. It described how Arabic Botany was founded and the different herbs and plants that revolutionized botany for the whole earth.</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"Caliphal Splendor at Ummayad Cordoba."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25 Aug. 2015. &lt;http://www.islamicspain.tv/Timelines/CaliphalSplendoratUmmayadCordoba.htm&gt;. This website gave me the timeline of most important events that happened during the periods of Abd al-Raham III.</w:t>
      </w:r>
    </w:p>
    <w:p w:rsidR="00EB22FC" w:rsidRDefault="00EB22FC" w:rsidP="00EB22FC">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"Christian States Begin the Reconquista."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25 Aug. 2015. &lt;http://www.islamicspain.tv/Timelines/ChristianStatesBegintheReconquista.htm&gt;. This website gave me a description of the Christian Reconquista timeline.</w:t>
      </w:r>
    </w:p>
    <w:p w:rsidR="00785A23" w:rsidRDefault="00785A23" w:rsidP="00785A23">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Cid." </w:t>
      </w:r>
      <w:r>
        <w:rPr>
          <w:rFonts w:ascii="Times New Roman" w:hAnsi="Times New Roman" w:cs="Times New Roman"/>
          <w:i/>
          <w:color w:val="000000"/>
          <w:sz w:val="24"/>
          <w:szCs w:val="24"/>
        </w:rPr>
        <w:t>Encyclopedia Britannica</w:t>
      </w:r>
      <w:r>
        <w:rPr>
          <w:rFonts w:ascii="Times New Roman" w:hAnsi="Times New Roman" w:cs="Times New Roman"/>
          <w:color w:val="000000"/>
          <w:sz w:val="24"/>
          <w:szCs w:val="24"/>
        </w:rPr>
        <w:t>. N.p., n.d. Web. 20 Mar. 2016. &lt;http://www.britannica.com/biography/the-Cid&gt;. This site allowed me to understand the Cid's life and history and how he helped Muslims and Christians.</w:t>
      </w:r>
    </w:p>
    <w:p w:rsidR="00785A23" w:rsidRDefault="00785A23" w:rsidP="00785A23">
      <w:pPr>
        <w:spacing w:after="0" w:line="480" w:lineRule="auto"/>
        <w:ind w:left="720" w:hanging="720"/>
      </w:pPr>
      <w:r>
        <w:rPr>
          <w:rFonts w:ascii="Times New Roman" w:hAnsi="Times New Roman" w:cs="Times New Roman"/>
          <w:color w:val="000000"/>
          <w:sz w:val="24"/>
          <w:szCs w:val="24"/>
        </w:rPr>
        <w:t xml:space="preserve">"The Cities." </w:t>
      </w:r>
      <w:r>
        <w:rPr>
          <w:rFonts w:ascii="Times New Roman" w:hAnsi="Times New Roman" w:cs="Times New Roman"/>
          <w:i/>
          <w:color w:val="000000"/>
          <w:sz w:val="24"/>
          <w:szCs w:val="24"/>
        </w:rPr>
        <w:t>Islamic Spain TV</w:t>
      </w:r>
      <w:r>
        <w:rPr>
          <w:rFonts w:ascii="Times New Roman" w:hAnsi="Times New Roman" w:cs="Times New Roman"/>
          <w:color w:val="000000"/>
          <w:sz w:val="24"/>
          <w:szCs w:val="24"/>
        </w:rPr>
        <w:t>. N.p., n.d. Web. 31 Mar. 2016. &lt;http://www.islamicspain.tv/Andalusi-Society/The-Cities.htm&gt;. This article had helped in refining my research so that I was able to know more about the key cities in Al-Andalus such as Cordoba and Seville and Toledo and what role they played in the Andalusian times.</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"The crusades: Step by step through a spectacular mess." </w:t>
      </w:r>
      <w:r>
        <w:rPr>
          <w:rFonts w:ascii="Times New Roman" w:hAnsi="Times New Roman" w:cs="Times New Roman"/>
          <w:i/>
          <w:color w:val="000000"/>
          <w:sz w:val="24"/>
          <w:szCs w:val="24"/>
        </w:rPr>
        <w:t>Grateful to the Dead</w:t>
      </w:r>
      <w:r>
        <w:rPr>
          <w:rFonts w:ascii="Times New Roman" w:hAnsi="Times New Roman" w:cs="Times New Roman"/>
          <w:color w:val="000000"/>
          <w:sz w:val="24"/>
          <w:szCs w:val="24"/>
        </w:rPr>
        <w:t>. N.p., n.d. Web. 25 Jan. 2016. &lt;https://gratefultothedead.wordpress.com/2010/11/17/the-crusades-step-by-step-through-a-spectacular-mess/&gt;. I used this site for a map about the reconquista by neighboring christians.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CULTURAL ICON OF AL-ANDALUS." </w:t>
      </w:r>
      <w:r>
        <w:rPr>
          <w:rFonts w:ascii="Times New Roman" w:hAnsi="Times New Roman" w:cs="Times New Roman"/>
          <w:i/>
          <w:color w:val="000000"/>
          <w:sz w:val="24"/>
          <w:szCs w:val="24"/>
        </w:rPr>
        <w:t>Lost Islamic History</w:t>
      </w:r>
      <w:r>
        <w:rPr>
          <w:rFonts w:ascii="Times New Roman" w:hAnsi="Times New Roman" w:cs="Times New Roman"/>
          <w:color w:val="000000"/>
          <w:sz w:val="24"/>
          <w:szCs w:val="24"/>
        </w:rPr>
        <w:t>. N.p., n.d. Web. 14 July 2015. &lt;http://lostislamichistory.com/the-cultural-icon-of-al-andalus/&gt;. This article  illustrates a key figure of Al-Andalus, Ziryab (Abu al-Hassan), who came from Baghdad and settled down in Spain. He changed the culture of Al-Andalus by introducing new kind of music, fashion etc.</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Devisse, Jean. "The Legacy Of Al-Andalus." </w:t>
      </w:r>
      <w:r>
        <w:rPr>
          <w:rFonts w:ascii="Times New Roman" w:hAnsi="Times New Roman" w:cs="Times New Roman"/>
          <w:i/>
          <w:color w:val="000000"/>
          <w:sz w:val="24"/>
          <w:szCs w:val="24"/>
        </w:rPr>
        <w:t>UNESCO Sources</w:t>
      </w:r>
      <w:r>
        <w:rPr>
          <w:rFonts w:ascii="Times New Roman" w:hAnsi="Times New Roman" w:cs="Times New Roman"/>
          <w:color w:val="000000"/>
          <w:sz w:val="24"/>
          <w:szCs w:val="24"/>
        </w:rPr>
        <w:t xml:space="preserve"> 70 (1995): 15. </w:t>
      </w:r>
      <w:r>
        <w:rPr>
          <w:rFonts w:ascii="Times New Roman" w:hAnsi="Times New Roman" w:cs="Times New Roman"/>
          <w:i/>
          <w:color w:val="000000"/>
          <w:sz w:val="24"/>
          <w:szCs w:val="24"/>
        </w:rPr>
        <w:t>Academic Search Premier</w:t>
      </w:r>
      <w:r>
        <w:rPr>
          <w:rFonts w:ascii="Times New Roman" w:hAnsi="Times New Roman" w:cs="Times New Roman"/>
          <w:color w:val="000000"/>
          <w:sz w:val="24"/>
          <w:szCs w:val="24"/>
        </w:rPr>
        <w:t>. Web. 3 Dec. 2015. This article increased my understanding of the legacy of Al-Andalus. </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Era of the Petty Kings."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25 Aug. 2015. &lt;http://www.islamicspain.tv/Timelines/TheEraofthePettyKings.htm&gt;. This website described the timeline during the taifa period of steady fall of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"Expansion &amp; Invasion: Conquest of Spain." </w:t>
      </w:r>
      <w:r>
        <w:rPr>
          <w:rFonts w:ascii="Times New Roman" w:hAnsi="Times New Roman" w:cs="Times New Roman"/>
          <w:i/>
          <w:color w:val="000000"/>
          <w:sz w:val="24"/>
          <w:szCs w:val="24"/>
        </w:rPr>
        <w:t>Unusual Historicals</w:t>
      </w:r>
      <w:r>
        <w:rPr>
          <w:rFonts w:ascii="Times New Roman" w:hAnsi="Times New Roman" w:cs="Times New Roman"/>
          <w:color w:val="000000"/>
          <w:sz w:val="24"/>
          <w:szCs w:val="24"/>
        </w:rPr>
        <w:t>. N.p., n.d. Web. 25 Jan. 2016. &lt;http://unusualhistoricals.blogspot.com/2008/10/expansion-invasion-conquest-of-spain.html&gt;. I used this site for a map in my timeline to show the conquering of the Iberian Peninsula by Muslims.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Fall of Granada and Its Aftermath."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25 Aug. 2015. &lt;http://www.islamicspain.tv/Timelines/TheFallofGranadaandItsAftermath.htm&gt;. This website gave me timeline of the  fall of Al-Andalus.</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"The famous Spanish Muslim Scholars." </w:t>
      </w:r>
      <w:r>
        <w:rPr>
          <w:rFonts w:ascii="Times New Roman" w:hAnsi="Times New Roman" w:cs="Times New Roman"/>
          <w:i/>
          <w:color w:val="000000"/>
          <w:sz w:val="24"/>
          <w:szCs w:val="24"/>
        </w:rPr>
        <w:t>Imam Reza Network</w:t>
      </w:r>
      <w:r>
        <w:rPr>
          <w:rFonts w:ascii="Times New Roman" w:hAnsi="Times New Roman" w:cs="Times New Roman"/>
          <w:color w:val="000000"/>
          <w:sz w:val="24"/>
          <w:szCs w:val="24"/>
        </w:rPr>
        <w:t>. N.p., n.d. Web. 7 Aug. 2015. &lt;http://www.imamreza.net/eng/imamreza.php?id=10482&gt;. This website gave me information about some scholars of Al-Andalus such as Ibn Rushd, Ibn Hazm, and their contribution in the society.</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"Figs in Muslim Spain."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N.p., n.d. Web. 5 Nov. 2015. &lt;http://www.muslimheritage.com/article/figs-muslim-spain&gt;. This website gave me information about the importance of figs in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"FLIGHT OF THE BLACKBIRD." </w:t>
      </w:r>
      <w:r>
        <w:rPr>
          <w:rFonts w:ascii="Times New Roman" w:hAnsi="Times New Roman" w:cs="Times New Roman"/>
          <w:i/>
          <w:color w:val="000000"/>
          <w:sz w:val="24"/>
          <w:szCs w:val="24"/>
        </w:rPr>
        <w:t>Cities of Light: The Rise and Fall of Al-Andalus</w:t>
      </w:r>
      <w:r>
        <w:rPr>
          <w:rFonts w:ascii="Times New Roman" w:hAnsi="Times New Roman" w:cs="Times New Roman"/>
          <w:color w:val="000000"/>
          <w:sz w:val="24"/>
          <w:szCs w:val="24"/>
        </w:rPr>
        <w:t>. N.p., n.d. Web. 7 Aug. 2015. &lt;http://www.islamicspain.tv/Arts-and-Science/flight_of_the_blackbird.htm&gt;. This website gave me a whole detail summary about everything Ziryab accomplished in his life, such as founding a music institute, introducing table manners, making the very first toothpaste, making a set up for eating, making new hairstyle, bringing the latest fashion, and reforming the culture.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Flowering of Al-Andalus."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25 Aug. 2015. &lt;http://www.islamicspain.tv/Timelines/TheFloweringofAl_Andalus.htm&gt;. This website gave me the most important events such as the contribution of Abd al-Rahman the first and the second in the Iberian Peninsula and the building of the Mosque of Cordoba.</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Golden Age of Andalusian Science." </w:t>
      </w:r>
      <w:r>
        <w:rPr>
          <w:rFonts w:ascii="Times New Roman" w:hAnsi="Times New Roman" w:cs="Times New Roman"/>
          <w:i/>
          <w:color w:val="000000"/>
          <w:sz w:val="24"/>
          <w:szCs w:val="24"/>
        </w:rPr>
        <w:t>The Islamic Monthly</w:t>
      </w:r>
      <w:r>
        <w:rPr>
          <w:rFonts w:ascii="Times New Roman" w:hAnsi="Times New Roman" w:cs="Times New Roman"/>
          <w:color w:val="000000"/>
          <w:sz w:val="24"/>
          <w:szCs w:val="24"/>
        </w:rPr>
        <w:t>. N.p., n.d. Web. 23 Dec. 2015. &lt;http://theislamicmonthly.com/the-golden-age-of-andalusian-science/&gt;. This article gave me a boost in knowledge about developments in science for Al-Andalus such as botany when viewing the unique botanical gardens and the amount of pharmacology from the botany and the medicine had found multiple new surgeries.</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Gutwirth, Eleazar. "Book Reviews: Middle Ages And Renaissance." </w:t>
      </w:r>
      <w:r>
        <w:rPr>
          <w:rFonts w:ascii="Times New Roman" w:hAnsi="Times New Roman" w:cs="Times New Roman"/>
          <w:i/>
          <w:color w:val="000000"/>
          <w:sz w:val="24"/>
          <w:szCs w:val="24"/>
        </w:rPr>
        <w:t>ISIS: Journal Of The History Of Science In Society</w:t>
      </w:r>
      <w:r>
        <w:rPr>
          <w:rFonts w:ascii="Times New Roman" w:hAnsi="Times New Roman" w:cs="Times New Roman"/>
          <w:color w:val="000000"/>
          <w:sz w:val="24"/>
          <w:szCs w:val="24"/>
        </w:rPr>
        <w:t xml:space="preserve"> 85.2 (1994): 309. </w:t>
      </w:r>
      <w:r>
        <w:rPr>
          <w:rFonts w:ascii="Times New Roman" w:hAnsi="Times New Roman" w:cs="Times New Roman"/>
          <w:i/>
          <w:color w:val="000000"/>
          <w:sz w:val="24"/>
          <w:szCs w:val="24"/>
        </w:rPr>
        <w:t>Academic Search Premier</w:t>
      </w:r>
      <w:r>
        <w:rPr>
          <w:rFonts w:ascii="Times New Roman" w:hAnsi="Times New Roman" w:cs="Times New Roman"/>
          <w:color w:val="000000"/>
          <w:sz w:val="24"/>
          <w:szCs w:val="24"/>
        </w:rPr>
        <w:t>. Web. 3 Dec. 2015. This article increased my understanding of the advancement in astronomy in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"Hasdai Ibn Shaprut." </w:t>
      </w:r>
      <w:r>
        <w:rPr>
          <w:rFonts w:ascii="Times New Roman" w:hAnsi="Times New Roman" w:cs="Times New Roman"/>
          <w:i/>
          <w:color w:val="000000"/>
          <w:sz w:val="24"/>
          <w:szCs w:val="24"/>
        </w:rPr>
        <w:t>Chabad</w:t>
      </w:r>
      <w:r>
        <w:rPr>
          <w:rFonts w:ascii="Times New Roman" w:hAnsi="Times New Roman" w:cs="Times New Roman"/>
          <w:color w:val="000000"/>
          <w:sz w:val="24"/>
          <w:szCs w:val="24"/>
        </w:rPr>
        <w:t>. N.p., n.d. Web. 7 Aug. 2015. &lt;http://www.chabad.org/library/article_cdo/aid/112514/jewish/Hasdai-Ibn-Shaprut.htm&gt;. This article describes what Hasdai ibn Shaprut learned in his life from a Jewish point of view. He was a great scholar and physician during the time of Abd al-Rahman III. </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"Hisdai Ibn Shaprut." </w:t>
      </w:r>
      <w:r>
        <w:rPr>
          <w:rFonts w:ascii="Times New Roman" w:hAnsi="Times New Roman" w:cs="Times New Roman"/>
          <w:i/>
          <w:color w:val="000000"/>
          <w:sz w:val="24"/>
          <w:szCs w:val="24"/>
        </w:rPr>
        <w:t>Encyclopedia Britannica</w:t>
      </w:r>
      <w:r>
        <w:rPr>
          <w:rFonts w:ascii="Times New Roman" w:hAnsi="Times New Roman" w:cs="Times New Roman"/>
          <w:color w:val="000000"/>
          <w:sz w:val="24"/>
          <w:szCs w:val="24"/>
        </w:rPr>
        <w:t>. N.p., n.d. Web. 8 Aug. 2015. &lt;http://www.britannica.com/biography/Hisdai-ibn-Shaprut&gt;. This website gave me an brief history on Hasdai ibn Shaprut life.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Hughes, Robert. "When Spain Was Islamic." </w:t>
      </w:r>
      <w:r>
        <w:rPr>
          <w:rFonts w:ascii="Times New Roman" w:hAnsi="Times New Roman" w:cs="Times New Roman"/>
          <w:i/>
          <w:color w:val="000000"/>
          <w:sz w:val="24"/>
          <w:szCs w:val="24"/>
        </w:rPr>
        <w:t>Time</w:t>
      </w:r>
      <w:r>
        <w:rPr>
          <w:rFonts w:ascii="Times New Roman" w:hAnsi="Times New Roman" w:cs="Times New Roman"/>
          <w:color w:val="000000"/>
          <w:sz w:val="24"/>
          <w:szCs w:val="24"/>
        </w:rPr>
        <w:t xml:space="preserve"> 140.3 (1992): 74. </w:t>
      </w:r>
      <w:r>
        <w:rPr>
          <w:rFonts w:ascii="Times New Roman" w:hAnsi="Times New Roman" w:cs="Times New Roman"/>
          <w:i/>
          <w:color w:val="000000"/>
          <w:sz w:val="24"/>
          <w:szCs w:val="24"/>
        </w:rPr>
        <w:t>Academic Search Premier</w:t>
      </w:r>
      <w:r>
        <w:rPr>
          <w:rFonts w:ascii="Times New Roman" w:hAnsi="Times New Roman" w:cs="Times New Roman"/>
          <w:color w:val="000000"/>
          <w:sz w:val="24"/>
          <w:szCs w:val="24"/>
        </w:rPr>
        <w:t>. Web. 3 Dec. 2015. This detailed explanation gave a depth of knowledge of the art and architecture of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"Ibn Hazm." </w:t>
      </w:r>
      <w:r>
        <w:rPr>
          <w:rFonts w:ascii="Times New Roman" w:hAnsi="Times New Roman" w:cs="Times New Roman"/>
          <w:i/>
          <w:color w:val="000000"/>
          <w:sz w:val="24"/>
          <w:szCs w:val="24"/>
        </w:rPr>
        <w:t>Britannica Encyclopedia</w:t>
      </w:r>
      <w:r>
        <w:rPr>
          <w:rFonts w:ascii="Times New Roman" w:hAnsi="Times New Roman" w:cs="Times New Roman"/>
          <w:color w:val="000000"/>
          <w:sz w:val="24"/>
          <w:szCs w:val="24"/>
        </w:rPr>
        <w:t>. N.p., n.d. Web. 10 Aug. 2015. &lt;http://www.britannica.com/biography/Ibn-Hazm&gt;. This article gave me an insight on Ibn Hazm life and his literary activities. He was a famous historian, jurist, and theologian of Islamic Spain.</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"Ibn Hazm: Gleanings from his Thoughts on Philosophy and Science."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N.p., n.d. Web. 6 Nov. 2015. &lt;http://www.muslimheritage.com/article/ibn-hazm-gleanings-his-thoughts-philosophy-and-science#001&gt;. This website gave me an idea about the ideology of Ibn Hazm.  As a scholar, Ibn Hazm had a great reputation, and was one of the most original theologians and literati of Muslim Spain.</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"Ibn Luyun’s Treatise on Agriculture." </w:t>
      </w:r>
      <w:r>
        <w:rPr>
          <w:rFonts w:ascii="Times New Roman" w:hAnsi="Times New Roman" w:cs="Times New Roman"/>
          <w:i/>
          <w:color w:val="000000"/>
          <w:sz w:val="24"/>
          <w:szCs w:val="24"/>
        </w:rPr>
        <w:t>Qantara</w:t>
      </w:r>
      <w:r>
        <w:rPr>
          <w:rFonts w:ascii="Times New Roman" w:hAnsi="Times New Roman" w:cs="Times New Roman"/>
          <w:color w:val="000000"/>
          <w:sz w:val="24"/>
          <w:szCs w:val="24"/>
        </w:rPr>
        <w:t>. N.p., n.d. Web. 31 Jan. 2016. &lt;http://www.qantara-med.org/qantara4/public/show_document.php?do_id=225&amp;lang=en&gt;. From this site I used a picture in my agriculture page and this picture shows the Ibn Luyun's Treatise on Agriculture.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"Islamic Art as a Means of Cultural Exchange."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N.p., n.d. Web. 6 Nov. 2015. &lt;http://www.muslimheritage.com/article/islamic-art-means-cultural-exchange&gt;. This website showed me the importance of Islamic art and how it brought together many faiths as all groups exchanged their ideas to build a successful society.</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"Islam most meritorious scientists of Science and Technology in the World." </w:t>
      </w:r>
      <w:r>
        <w:rPr>
          <w:rFonts w:ascii="Times New Roman" w:hAnsi="Times New Roman" w:cs="Times New Roman"/>
          <w:i/>
          <w:color w:val="000000"/>
          <w:sz w:val="24"/>
          <w:szCs w:val="24"/>
        </w:rPr>
        <w:t>Generus Indonesia</w:t>
      </w:r>
      <w:r>
        <w:rPr>
          <w:rFonts w:ascii="Times New Roman" w:hAnsi="Times New Roman" w:cs="Times New Roman"/>
          <w:color w:val="000000"/>
          <w:sz w:val="24"/>
          <w:szCs w:val="24"/>
        </w:rPr>
        <w:t>. N.p., n.d. Web. 9 Oct. 2015. &lt;https://generusindonesia.wordpress.com/2013/03/07/ilmuwan-islam-paling-berjasa-dalam-ilmu-pengetahuan-dan-tehnologi-dunia/&gt;. Al-Zahrawi (936-1013) wrote a 30 volume encyclopedia about disease treatment and prevention. In his book he also explained how to perform certain surgeries and cure certain ailments. He was the first to use many of the medical instruments we use today such as forceps to crush kidney stones, stitches to sew up people, and tongue depressors to press down tongues. He is the original inventor of the technique of treatment of fractures by using a cast as is done in the modern era. As a physician Caliphate era, he was instrumental in passing medical science that are important to the modern era.</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"Key figures." </w:t>
      </w:r>
      <w:r>
        <w:rPr>
          <w:rFonts w:ascii="Times New Roman" w:hAnsi="Times New Roman" w:cs="Times New Roman"/>
          <w:i/>
          <w:color w:val="000000"/>
          <w:sz w:val="24"/>
          <w:szCs w:val="24"/>
        </w:rPr>
        <w:t>Cities of Light: The rise and FAll of Al-Andalus</w:t>
      </w:r>
      <w:r>
        <w:rPr>
          <w:rFonts w:ascii="Times New Roman" w:hAnsi="Times New Roman" w:cs="Times New Roman"/>
          <w:color w:val="000000"/>
          <w:sz w:val="24"/>
          <w:szCs w:val="24"/>
        </w:rPr>
        <w:t xml:space="preserve">. N.p., n.d. Web. 6 Aug. 2015. &lt;http://www.islamicspain.tv/Andalusi-Society/Key-Figures.htm&gt;. This website explains a brief information about the key figures of Al-Andalus for example Abbas ibn Firnas </w:t>
      </w:r>
      <w:r>
        <w:rPr>
          <w:rFonts w:ascii="Times New Roman" w:hAnsi="Times New Roman" w:cs="Times New Roman"/>
          <w:color w:val="000000"/>
          <w:sz w:val="24"/>
          <w:szCs w:val="24"/>
        </w:rPr>
        <w:lastRenderedPageBreak/>
        <w:t>(810-887) - Muslim, Abu al-Qasim al-Zahrawi (936-1013) - Muslim, and  Alfonso VI (1040-1109) - Christian.</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"The Kingdom of Granada Flourishes." </w:t>
      </w:r>
      <w:r>
        <w:rPr>
          <w:rFonts w:ascii="Times New Roman" w:hAnsi="Times New Roman" w:cs="Times New Roman"/>
          <w:i/>
          <w:color w:val="000000"/>
          <w:sz w:val="24"/>
          <w:szCs w:val="24"/>
        </w:rPr>
        <w:t>Cities of Light: Rise and Fall of Islamic Spain</w:t>
      </w:r>
      <w:r>
        <w:rPr>
          <w:rFonts w:ascii="Times New Roman" w:hAnsi="Times New Roman" w:cs="Times New Roman"/>
          <w:color w:val="000000"/>
          <w:sz w:val="24"/>
          <w:szCs w:val="24"/>
        </w:rPr>
        <w:t>. N.p., n.d. Web. 25 Aug. 2015. &lt;http://www.islamicspain.tv/Timelines/TheKingdomofGranadaFlourishes.htm&gt;. This wbesite gave me information of the timeline when Granada flourished.</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"Majriti: Abu al-Qasim Maslama ibn Ahmad al-Hasib al-Faradi al-Majriti." </w:t>
      </w:r>
      <w:r>
        <w:rPr>
          <w:rFonts w:ascii="Times New Roman" w:hAnsi="Times New Roman" w:cs="Times New Roman"/>
          <w:i/>
          <w:color w:val="000000"/>
          <w:sz w:val="24"/>
          <w:szCs w:val="24"/>
        </w:rPr>
        <w:t>islamsci</w:t>
      </w:r>
      <w:r>
        <w:rPr>
          <w:rFonts w:ascii="Times New Roman" w:hAnsi="Times New Roman" w:cs="Times New Roman"/>
          <w:color w:val="000000"/>
          <w:sz w:val="24"/>
          <w:szCs w:val="24"/>
        </w:rPr>
        <w:t>. N.p., n.d. Web. 8 Aug. 2015. &lt;http://islamsci.mcgill.ca/RASI/BEA/Majriti_BEA.htm&gt;. This website gave me a brief history about </w:t>
      </w:r>
      <w:r>
        <w:rPr>
          <w:rFonts w:ascii="Times New Roman" w:hAnsi="Times New Roman" w:cs="Times New Roman"/>
          <w:color w:val="000000"/>
          <w:sz w:val="24"/>
          <w:szCs w:val="24"/>
          <w:u w:val="single"/>
        </w:rPr>
        <w:t xml:space="preserve">Maslamah ibn Majriti </w:t>
      </w:r>
      <w:r>
        <w:rPr>
          <w:rFonts w:ascii="Times New Roman" w:hAnsi="Times New Roman" w:cs="Times New Roman"/>
          <w:color w:val="000000"/>
          <w:sz w:val="24"/>
          <w:szCs w:val="24"/>
        </w:rPr>
        <w:t> and his contributions in astronomy.</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"MAPS." </w:t>
      </w:r>
      <w:r>
        <w:rPr>
          <w:rFonts w:ascii="Times New Roman" w:hAnsi="Times New Roman" w:cs="Times New Roman"/>
          <w:i/>
          <w:color w:val="000000"/>
          <w:sz w:val="24"/>
          <w:szCs w:val="24"/>
        </w:rPr>
        <w:t>Islamic Spain TV</w:t>
      </w:r>
      <w:r>
        <w:rPr>
          <w:rFonts w:ascii="Times New Roman" w:hAnsi="Times New Roman" w:cs="Times New Roman"/>
          <w:color w:val="000000"/>
          <w:sz w:val="24"/>
          <w:szCs w:val="24"/>
        </w:rPr>
        <w:t>. N.p., n.d. Web. 25 Jan. 2016. &lt;http://www.islamicspain.tv/For-Teachers/maps/&gt;. I used these maps in my timeline to show the amount of Muslim controlled territory in different time periods..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Mason, Catherine, and Carl Waldman. "Visigoths." </w:t>
      </w:r>
      <w:r>
        <w:rPr>
          <w:rFonts w:ascii="Times New Roman" w:hAnsi="Times New Roman" w:cs="Times New Roman"/>
          <w:i/>
          <w:color w:val="000000"/>
          <w:sz w:val="24"/>
          <w:szCs w:val="24"/>
        </w:rPr>
        <w:t>Encyclopedia of European Peoples, 2-Volume Set</w:t>
      </w:r>
      <w:r>
        <w:rPr>
          <w:rFonts w:ascii="Times New Roman" w:hAnsi="Times New Roman" w:cs="Times New Roman"/>
          <w:color w:val="000000"/>
          <w:sz w:val="24"/>
          <w:szCs w:val="24"/>
        </w:rPr>
        <w:t xml:space="preserve">. New York: Facts On File, 2006. </w:t>
      </w:r>
      <w:r>
        <w:rPr>
          <w:rFonts w:ascii="Times New Roman" w:hAnsi="Times New Roman" w:cs="Times New Roman"/>
          <w:i/>
          <w:color w:val="000000"/>
          <w:sz w:val="24"/>
          <w:szCs w:val="24"/>
        </w:rPr>
        <w:t>Ancient and Medieval History Online</w:t>
      </w:r>
      <w:r>
        <w:rPr>
          <w:rFonts w:ascii="Times New Roman" w:hAnsi="Times New Roman" w:cs="Times New Roman"/>
          <w:color w:val="000000"/>
          <w:sz w:val="24"/>
          <w:szCs w:val="24"/>
        </w:rPr>
        <w:t>. Web. 21 June 2015. &lt;http://online.infobase.com/HRC/Search/Details/217256?q=Visigoths&gt;. This website helped me gain the understanding of the background Islamic Spain, which describes the Visigoths rulers.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"MEDICINE."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27 Aug. 2015. &lt;http://www.islamicspain.tv/Arts-and-Science/The-Culture-of-Al-Andalus/Medicine.htm&gt;. This article gave me a description of the advancements in medicine during the time of Al-Andalus and the contributions of Andalusian doctors in medical ethics and hygeine.</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"Medieval Islam." </w:t>
      </w:r>
      <w:r>
        <w:rPr>
          <w:rFonts w:ascii="Times New Roman" w:hAnsi="Times New Roman" w:cs="Times New Roman"/>
          <w:i/>
          <w:color w:val="000000"/>
          <w:sz w:val="24"/>
          <w:szCs w:val="24"/>
        </w:rPr>
        <w:t>Islamic Medical Manuscripts at the National Library of Medicine</w:t>
      </w:r>
      <w:r>
        <w:rPr>
          <w:rFonts w:ascii="Times New Roman" w:hAnsi="Times New Roman" w:cs="Times New Roman"/>
          <w:color w:val="000000"/>
          <w:sz w:val="24"/>
          <w:szCs w:val="24"/>
        </w:rPr>
        <w:t>. N.p., n.d. Web. 8 Aug. 2015. &lt;http://www.nlm.nih.gov/hmd/arabic/med_islam.html&gt;. This website describes briefly that how Medicine was a central part of medieval Islamic culture.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"Medieval Sourcebook: Ibn Abd-el-Hakem: The Islamic Conquest of Spain." </w:t>
      </w:r>
      <w:r>
        <w:rPr>
          <w:rFonts w:ascii="Times New Roman" w:hAnsi="Times New Roman" w:cs="Times New Roman"/>
          <w:i/>
          <w:color w:val="000000"/>
          <w:sz w:val="24"/>
          <w:szCs w:val="24"/>
        </w:rPr>
        <w:t>Fordham University</w:t>
      </w:r>
      <w:r>
        <w:rPr>
          <w:rFonts w:ascii="Times New Roman" w:hAnsi="Times New Roman" w:cs="Times New Roman"/>
          <w:color w:val="000000"/>
          <w:sz w:val="24"/>
          <w:szCs w:val="24"/>
        </w:rPr>
        <w:t>. N.p., n.d. Web. 3 July 2015. &lt;http://legacy.fordham.edu/Halsall/source/conqspain.asp&gt;. This article from legacy fordham illustrates the fine detailed summary about the origin of my research that how  Tarik lead his army to Iberian Peninsula and was successful.</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Meisler, Stanley, and Robert Frerck. "The Golden Age Of Andalusia Under The Muslim Sultans." </w:t>
      </w:r>
      <w:r>
        <w:rPr>
          <w:rFonts w:ascii="Times New Roman" w:hAnsi="Times New Roman" w:cs="Times New Roman"/>
          <w:i/>
          <w:color w:val="000000"/>
          <w:sz w:val="24"/>
          <w:szCs w:val="24"/>
        </w:rPr>
        <w:t>Smithsonian</w:t>
      </w:r>
      <w:r>
        <w:rPr>
          <w:rFonts w:ascii="Times New Roman" w:hAnsi="Times New Roman" w:cs="Times New Roman"/>
          <w:color w:val="000000"/>
          <w:sz w:val="24"/>
          <w:szCs w:val="24"/>
        </w:rPr>
        <w:t xml:space="preserve"> 23.5 (1992): 42. </w:t>
      </w:r>
      <w:r>
        <w:rPr>
          <w:rFonts w:ascii="Times New Roman" w:hAnsi="Times New Roman" w:cs="Times New Roman"/>
          <w:i/>
          <w:color w:val="000000"/>
          <w:sz w:val="24"/>
          <w:szCs w:val="24"/>
        </w:rPr>
        <w:t>Academic Search Premier</w:t>
      </w:r>
      <w:r>
        <w:rPr>
          <w:rFonts w:ascii="Times New Roman" w:hAnsi="Times New Roman" w:cs="Times New Roman"/>
          <w:color w:val="000000"/>
          <w:sz w:val="24"/>
          <w:szCs w:val="24"/>
        </w:rPr>
        <w:t>. Web. 3 Dec. 2015. This article gave me detailed Information about AL-Andalus from the start to the end and reinforced my knowledge.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"Muhammed al-Idrisi." </w:t>
      </w:r>
      <w:r>
        <w:rPr>
          <w:rFonts w:ascii="Times New Roman" w:hAnsi="Times New Roman" w:cs="Times New Roman"/>
          <w:i/>
          <w:color w:val="000000"/>
          <w:sz w:val="24"/>
          <w:szCs w:val="24"/>
        </w:rPr>
        <w:t>The Planisphere</w:t>
      </w:r>
      <w:r>
        <w:rPr>
          <w:rFonts w:ascii="Times New Roman" w:hAnsi="Times New Roman" w:cs="Times New Roman"/>
          <w:color w:val="000000"/>
          <w:sz w:val="24"/>
          <w:szCs w:val="24"/>
        </w:rPr>
        <w:t>. N.p., n.d. Web. 30 Jan. 2016. &lt;http://www.theplanisphere.com/2012/muhammed-al-idrisi/&gt;. I used a picture from this site in my geography and exploration section and this circular map is a simplified reproduction, of al-Idrisi’s masterwork.</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"Music." </w:t>
      </w:r>
      <w:r>
        <w:rPr>
          <w:rFonts w:ascii="Times New Roman" w:hAnsi="Times New Roman" w:cs="Times New Roman"/>
          <w:i/>
          <w:color w:val="000000"/>
          <w:sz w:val="24"/>
          <w:szCs w:val="24"/>
        </w:rPr>
        <w:t>Cities of Light:The Rise and Fall of Islamic Spain</w:t>
      </w:r>
      <w:r>
        <w:rPr>
          <w:rFonts w:ascii="Times New Roman" w:hAnsi="Times New Roman" w:cs="Times New Roman"/>
          <w:color w:val="000000"/>
          <w:sz w:val="24"/>
          <w:szCs w:val="24"/>
        </w:rPr>
        <w:t>. N.p., n.d. Web. 8 Aug. 2015. &lt;http://www.islamicspain.tv/Arts-and-Science/The-Culture-of-Al-Andalus/Music.htm&gt;. This article from Islamic Spain TV enhanced my knowledge of music in Al- Andalus. I learned about music theory and instruments invented by Muslims. It also talked about a life changing musician who altered how daily life is that still impacts us today.</w:t>
      </w:r>
    </w:p>
    <w:p w:rsidR="00EB22FC" w:rsidRDefault="00EB22FC" w:rsidP="00EB22FC">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Music of Andalusia Yesterday and Today." </w:t>
      </w:r>
      <w:r>
        <w:rPr>
          <w:rFonts w:ascii="Times New Roman" w:hAnsi="Times New Roman" w:cs="Times New Roman"/>
          <w:i/>
          <w:color w:val="000000"/>
          <w:sz w:val="24"/>
          <w:szCs w:val="24"/>
        </w:rPr>
        <w:t>The Best of Habibi</w:t>
      </w:r>
      <w:r>
        <w:rPr>
          <w:rFonts w:ascii="Times New Roman" w:hAnsi="Times New Roman" w:cs="Times New Roman"/>
          <w:color w:val="000000"/>
          <w:sz w:val="24"/>
          <w:szCs w:val="24"/>
        </w:rPr>
        <w:t xml:space="preserve">. N.p., n.d. Web. 27 Aug. 2015. &lt;http://thebestofhabibi.com/vol-18-no-3-march-2001/music-of-andalusia/&gt;. This </w:t>
      </w:r>
      <w:r>
        <w:rPr>
          <w:rFonts w:ascii="Times New Roman" w:hAnsi="Times New Roman" w:cs="Times New Roman"/>
          <w:color w:val="000000"/>
          <w:sz w:val="24"/>
          <w:szCs w:val="24"/>
        </w:rPr>
        <w:lastRenderedPageBreak/>
        <w:t>website explains  traditions, dances, and style of music during th Andalusian time period and how it has effects on today's moderen Arab and European music.</w:t>
      </w:r>
    </w:p>
    <w:p w:rsidR="00785A23" w:rsidRDefault="00785A23" w:rsidP="00785A23">
      <w:pPr>
        <w:spacing w:after="0" w:line="480" w:lineRule="auto"/>
        <w:ind w:left="720" w:hanging="720"/>
      </w:pPr>
      <w:r>
        <w:rPr>
          <w:rFonts w:ascii="Times New Roman" w:hAnsi="Times New Roman" w:cs="Times New Roman"/>
          <w:color w:val="000000"/>
          <w:sz w:val="24"/>
          <w:szCs w:val="24"/>
        </w:rPr>
        <w:t xml:space="preserve">"Muslim History of Seville." </w:t>
      </w:r>
      <w:r>
        <w:rPr>
          <w:rFonts w:ascii="Times New Roman" w:hAnsi="Times New Roman" w:cs="Times New Roman"/>
          <w:i/>
          <w:color w:val="000000"/>
          <w:sz w:val="24"/>
          <w:szCs w:val="24"/>
        </w:rPr>
        <w:t>Spanish Days Travel</w:t>
      </w:r>
      <w:r>
        <w:rPr>
          <w:rFonts w:ascii="Times New Roman" w:hAnsi="Times New Roman" w:cs="Times New Roman"/>
          <w:color w:val="000000"/>
          <w:sz w:val="24"/>
          <w:szCs w:val="24"/>
        </w:rPr>
        <w:t>. N.p., n.d. Web. 31 Mar. 2016. &lt;http://www.spanishdaystravel.com/history-of-sevilla.php&gt;. This article had helped me learn more about the background of Seville such as when vikings had came as well as the important architecture of Seville during the time of Almoravids and what impact it had during the time of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"Muslim Rule in Spain." </w:t>
      </w:r>
      <w:r>
        <w:rPr>
          <w:rFonts w:ascii="Times New Roman" w:hAnsi="Times New Roman" w:cs="Times New Roman"/>
          <w:i/>
          <w:color w:val="000000"/>
          <w:sz w:val="24"/>
          <w:szCs w:val="24"/>
        </w:rPr>
        <w:t>Renaissance</w:t>
      </w:r>
      <w:r>
        <w:rPr>
          <w:rFonts w:ascii="Times New Roman" w:hAnsi="Times New Roman" w:cs="Times New Roman"/>
          <w:color w:val="000000"/>
          <w:sz w:val="24"/>
          <w:szCs w:val="24"/>
        </w:rPr>
        <w:t>. N.p., n.d. Web. 3 July 2015. &lt;http://www.monthly-renaissance.com/issue/content.aspx?id=686&gt;. This website talked about each part of Islamic Spain: its coming to be, its golden age, and its fall.</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"PHYSICS &amp; OPTICS." </w:t>
      </w:r>
      <w:r>
        <w:rPr>
          <w:rFonts w:ascii="Times New Roman" w:hAnsi="Times New Roman" w:cs="Times New Roman"/>
          <w:i/>
          <w:color w:val="000000"/>
          <w:sz w:val="24"/>
          <w:szCs w:val="24"/>
        </w:rPr>
        <w:t>Cities of Light: The Rise and Fall of Islamic Spain</w:t>
      </w:r>
      <w:r>
        <w:rPr>
          <w:rFonts w:ascii="Times New Roman" w:hAnsi="Times New Roman" w:cs="Times New Roman"/>
          <w:color w:val="000000"/>
          <w:sz w:val="24"/>
          <w:szCs w:val="24"/>
        </w:rPr>
        <w:t>. N.p., n.d. Web. 27 Aug. 2015. &lt;http://www.islamicspain.tv/Arts-and-Science/The-Culture-of-Al-Andalus/Physics-and-Optics.htm&gt;. This article gave me a detailed description about physics and optics especially during the 9th and 10th century when different scholars, inventors and artists gathered their ideas and did complex experiments to calculate things about the earth's physics and how the eye percieve and worked on sound &amp; music theory.</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Plagens, Peter. "Ancient Splendors." </w:t>
      </w:r>
      <w:r>
        <w:rPr>
          <w:rFonts w:ascii="Times New Roman" w:hAnsi="Times New Roman" w:cs="Times New Roman"/>
          <w:i/>
          <w:color w:val="000000"/>
          <w:sz w:val="24"/>
          <w:szCs w:val="24"/>
        </w:rPr>
        <w:t>Newsweek</w:t>
      </w:r>
      <w:r>
        <w:rPr>
          <w:rFonts w:ascii="Times New Roman" w:hAnsi="Times New Roman" w:cs="Times New Roman"/>
          <w:color w:val="000000"/>
          <w:sz w:val="24"/>
          <w:szCs w:val="24"/>
        </w:rPr>
        <w:t xml:space="preserve"> 120.5 (1992): 52. </w:t>
      </w:r>
      <w:r>
        <w:rPr>
          <w:rFonts w:ascii="Times New Roman" w:hAnsi="Times New Roman" w:cs="Times New Roman"/>
          <w:i/>
          <w:color w:val="000000"/>
          <w:sz w:val="24"/>
          <w:szCs w:val="24"/>
        </w:rPr>
        <w:t>Academic Search Premier</w:t>
      </w:r>
      <w:r>
        <w:rPr>
          <w:rFonts w:ascii="Times New Roman" w:hAnsi="Times New Roman" w:cs="Times New Roman"/>
          <w:color w:val="000000"/>
          <w:sz w:val="24"/>
          <w:szCs w:val="24"/>
        </w:rPr>
        <w:t>. Web. 3 Dec. 2015. This source gave me a multitude of information about how the art of Al-Andalus paved the way for a lot of the architecture the Christians made.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"QUOTES REGARDING MUSLIMS IN SPAIN." </w:t>
      </w:r>
      <w:r>
        <w:rPr>
          <w:rFonts w:ascii="Times New Roman" w:hAnsi="Times New Roman" w:cs="Times New Roman"/>
          <w:i/>
          <w:color w:val="000000"/>
          <w:sz w:val="24"/>
          <w:szCs w:val="24"/>
        </w:rPr>
        <w:t>Hispanic Muslims</w:t>
      </w:r>
      <w:r>
        <w:rPr>
          <w:rFonts w:ascii="Times New Roman" w:hAnsi="Times New Roman" w:cs="Times New Roman"/>
          <w:color w:val="000000"/>
          <w:sz w:val="24"/>
          <w:szCs w:val="24"/>
        </w:rPr>
        <w:t>. N.p., n.d. Web. 6 July 2015. &lt;http://www.hispanicmuslims.com/andalusia/quotes.html&gt;. This website provided the quotes for Muslim Spain.</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"The Rise and Fall of the Visigothic Kingdom." </w:t>
      </w:r>
      <w:r>
        <w:rPr>
          <w:rFonts w:ascii="Times New Roman" w:hAnsi="Times New Roman" w:cs="Times New Roman"/>
          <w:i/>
          <w:color w:val="000000"/>
          <w:sz w:val="24"/>
          <w:szCs w:val="24"/>
        </w:rPr>
        <w:t>Cities of Light:The Rise and Fall of Islamic Spain</w:t>
      </w:r>
      <w:r>
        <w:rPr>
          <w:rFonts w:ascii="Times New Roman" w:hAnsi="Times New Roman" w:cs="Times New Roman"/>
          <w:color w:val="000000"/>
          <w:sz w:val="24"/>
          <w:szCs w:val="24"/>
        </w:rPr>
        <w:t>. N.p., n.d. Web. 25 Aug. 2015. &lt;http://www.islamicspain.tv/Timelines/TheRiseandFalloftheVisigothicKingdom.htm&gt;. This timeline gave me the important events of rise and fall of the Visigothic Kingdom (410-716 CE) and the rise of AL-Andalus.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"Science in Muslim Spain." </w:t>
      </w:r>
      <w:r>
        <w:rPr>
          <w:rFonts w:ascii="Times New Roman" w:hAnsi="Times New Roman" w:cs="Times New Roman"/>
          <w:i/>
          <w:color w:val="000000"/>
          <w:sz w:val="24"/>
          <w:szCs w:val="24"/>
        </w:rPr>
        <w:t>Funci</w:t>
      </w:r>
      <w:r>
        <w:rPr>
          <w:rFonts w:ascii="Times New Roman" w:hAnsi="Times New Roman" w:cs="Times New Roman"/>
          <w:color w:val="000000"/>
          <w:sz w:val="24"/>
          <w:szCs w:val="24"/>
        </w:rPr>
        <w:t>. N.p., n.d. Web. 22 Dec. 2015. &lt;http://www.funci.org/en/articulos/surgimiento-ciencia-espana-musulmana/&gt;. This article was about what huge changes Al-Andalus made in science such as water clocks and their advancemnts in astronomy let people know more about the universe. In medicine and pharmacy, scientists had created spaces to test and study drugs.</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"Spain's Islamic Legacy." </w:t>
      </w:r>
      <w:r>
        <w:rPr>
          <w:rFonts w:ascii="Times New Roman" w:hAnsi="Times New Roman" w:cs="Times New Roman"/>
          <w:i/>
          <w:color w:val="000000"/>
          <w:sz w:val="24"/>
          <w:szCs w:val="24"/>
        </w:rPr>
        <w:t>Muslim Heritage</w:t>
      </w:r>
      <w:r>
        <w:rPr>
          <w:rFonts w:ascii="Times New Roman" w:hAnsi="Times New Roman" w:cs="Times New Roman"/>
          <w:color w:val="000000"/>
          <w:sz w:val="24"/>
          <w:szCs w:val="24"/>
        </w:rPr>
        <w:t>. N.p., n.d. Web. 5 Nov. 2015. &lt;http://www.muslimheritage.com/article/spains-islamic-legacy&gt;. This article briefly describes the legacy of Al-Andalus and all the jewels of Al-Andalus as well as how it was brought down by the Reconquista.</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"Statue of Abderraman I." </w:t>
      </w:r>
      <w:r>
        <w:rPr>
          <w:rFonts w:ascii="Times New Roman" w:hAnsi="Times New Roman" w:cs="Times New Roman"/>
          <w:i/>
          <w:color w:val="000000"/>
          <w:sz w:val="24"/>
          <w:szCs w:val="24"/>
        </w:rPr>
        <w:t>Almunecar Today</w:t>
      </w:r>
      <w:r>
        <w:rPr>
          <w:rFonts w:ascii="Times New Roman" w:hAnsi="Times New Roman" w:cs="Times New Roman"/>
          <w:color w:val="000000"/>
          <w:sz w:val="24"/>
          <w:szCs w:val="24"/>
        </w:rPr>
        <w:t>. N.p., n.d. Web. 25 Jan. 2016. &lt;http://www.almunecartoday.com/statue-of-abderraman-i/&gt;. I took a picture of the statue of Abd a-Rahman the first to use in my timeline.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"Stock Photo - 'Al-Andalus and Science' exhibit at the Parque de la Sciencia: Medecine book of al-Zahrawi - Kitab al tasrif li-man 'ayazan' an al-talif-1212-1223 . Page showing medecine instruments. Granada. Andalucia. Spain." </w:t>
      </w:r>
      <w:r>
        <w:rPr>
          <w:rFonts w:ascii="Times New Roman" w:hAnsi="Times New Roman" w:cs="Times New Roman"/>
          <w:i/>
          <w:color w:val="000000"/>
          <w:sz w:val="24"/>
          <w:szCs w:val="24"/>
        </w:rPr>
        <w:t>Age of Stock</w:t>
      </w:r>
      <w:r>
        <w:rPr>
          <w:rFonts w:ascii="Times New Roman" w:hAnsi="Times New Roman" w:cs="Times New Roman"/>
          <w:color w:val="000000"/>
          <w:sz w:val="24"/>
          <w:szCs w:val="24"/>
        </w:rPr>
        <w:t>. N.p., n.d. Web. 30 Jan. 2016. &lt;http://www.agefotostock.com/age/en/Stock-Images/Rights-Managed/B21-456019&gt;. I used this picture in the Medicine page and it is part of the Al-Tasrif book.</w:t>
      </w:r>
    </w:p>
    <w:p w:rsidR="00EB22FC" w:rsidRDefault="00EB22FC" w:rsidP="00EB22FC">
      <w:pPr>
        <w:spacing w:after="0" w:line="480" w:lineRule="auto"/>
        <w:ind w:left="720" w:hanging="720"/>
      </w:pPr>
      <w:r>
        <w:rPr>
          <w:rFonts w:ascii="Times New Roman" w:hAnsi="Times New Roman" w:cs="Times New Roman"/>
          <w:color w:val="000000"/>
          <w:sz w:val="24"/>
          <w:szCs w:val="24"/>
        </w:rPr>
        <w:lastRenderedPageBreak/>
        <w:t xml:space="preserve">"Timeline of Medieval Spain and the Iberian Peninsula." </w:t>
      </w:r>
      <w:r>
        <w:rPr>
          <w:rFonts w:ascii="Times New Roman" w:hAnsi="Times New Roman" w:cs="Times New Roman"/>
          <w:i/>
          <w:color w:val="000000"/>
          <w:sz w:val="24"/>
          <w:szCs w:val="24"/>
        </w:rPr>
        <w:t>Bridging Cultures Bookshelf: Muslim Journeys</w:t>
      </w:r>
      <w:r>
        <w:rPr>
          <w:rFonts w:ascii="Times New Roman" w:hAnsi="Times New Roman" w:cs="Times New Roman"/>
          <w:color w:val="000000"/>
          <w:sz w:val="24"/>
          <w:szCs w:val="24"/>
        </w:rPr>
        <w:t>. N.p., n.d. Web. 18 Oct. 2015. &lt;http://bridgingcultures.neh.gov/muslimjourneys/items/show/159#cite&gt;. This website gave me general detail about Al-Andalus's timeline.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"What did the Moors do for us? a history of the Moors in Spain." </w:t>
      </w:r>
      <w:r>
        <w:rPr>
          <w:rFonts w:ascii="Times New Roman" w:hAnsi="Times New Roman" w:cs="Times New Roman"/>
          <w:i/>
          <w:color w:val="000000"/>
          <w:sz w:val="24"/>
          <w:szCs w:val="24"/>
        </w:rPr>
        <w:t>Culture Spain</w:t>
      </w:r>
      <w:r>
        <w:rPr>
          <w:rFonts w:ascii="Times New Roman" w:hAnsi="Times New Roman" w:cs="Times New Roman"/>
          <w:color w:val="000000"/>
          <w:sz w:val="24"/>
          <w:szCs w:val="24"/>
        </w:rPr>
        <w:t>. N.p., n.d. Web. 28 Aug. 2015. &lt;http://www.culturespain.com/2012/03/02/what-did-the-moors-do-for-us/&gt;. This website gave me detailed information about what the Muslims did for Spain such as how they advanced in many subjects using newly thought of ideas and it also gave me a timeline of everything that happened for the most important dates and it talked about many key fiures during the time.</w:t>
      </w:r>
    </w:p>
    <w:p w:rsidR="00EB22FC" w:rsidRDefault="00EB22FC" w:rsidP="00EB22FC">
      <w:pPr>
        <w:spacing w:after="0" w:line="480" w:lineRule="auto"/>
        <w:ind w:left="720" w:hanging="720"/>
      </w:pPr>
      <w:r>
        <w:rPr>
          <w:rFonts w:ascii="Times New Roman" w:hAnsi="Times New Roman" w:cs="Times New Roman"/>
          <w:color w:val="000000"/>
          <w:sz w:val="24"/>
          <w:szCs w:val="24"/>
        </w:rPr>
        <w:t xml:space="preserve">Yahaya, Nurfadzilah. "Muslim Spain." </w:t>
      </w:r>
      <w:r>
        <w:rPr>
          <w:rFonts w:ascii="Times New Roman" w:hAnsi="Times New Roman" w:cs="Times New Roman"/>
          <w:i/>
          <w:color w:val="000000"/>
          <w:sz w:val="24"/>
          <w:szCs w:val="24"/>
        </w:rPr>
        <w:t>Encyclopedia of World History, Vol. 2</w:t>
      </w:r>
      <w:r>
        <w:rPr>
          <w:rFonts w:ascii="Times New Roman" w:hAnsi="Times New Roman" w:cs="Times New Roman"/>
          <w:color w:val="000000"/>
          <w:sz w:val="24"/>
          <w:szCs w:val="24"/>
        </w:rPr>
        <w:t xml:space="preserve">. New York: Facts On File, 2013. </w:t>
      </w:r>
      <w:r>
        <w:rPr>
          <w:rFonts w:ascii="Times New Roman" w:hAnsi="Times New Roman" w:cs="Times New Roman"/>
          <w:i/>
          <w:color w:val="000000"/>
          <w:sz w:val="24"/>
          <w:szCs w:val="24"/>
        </w:rPr>
        <w:t>Ancient and Medieval History Online</w:t>
      </w:r>
      <w:r>
        <w:rPr>
          <w:rFonts w:ascii="Times New Roman" w:hAnsi="Times New Roman" w:cs="Times New Roman"/>
          <w:color w:val="000000"/>
          <w:sz w:val="24"/>
          <w:szCs w:val="24"/>
        </w:rPr>
        <w:t>. Web. 21 June 2015. &lt;http://online.infobase.com/HRC/Search/Details/215309?q=Muslim Spain&gt;. This really helped as the article mainly focused on the encounter and exchange for the Umayyad Dynasty with Jews and Christians.</w:t>
      </w:r>
    </w:p>
    <w:p w:rsidR="00EB22FC" w:rsidRPr="00A66D3D" w:rsidRDefault="00EB22FC" w:rsidP="00EB22FC">
      <w:pPr>
        <w:spacing w:after="0" w:line="480" w:lineRule="auto"/>
        <w:ind w:left="720" w:hanging="720"/>
        <w:rPr>
          <w:sz w:val="24"/>
        </w:rPr>
      </w:pPr>
    </w:p>
    <w:sectPr w:rsidR="00EB22FC" w:rsidRPr="00A66D3D"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80" w:rsidRDefault="00B93780" w:rsidP="006E0FDA">
      <w:pPr>
        <w:spacing w:after="0" w:line="240" w:lineRule="auto"/>
      </w:pPr>
      <w:r>
        <w:separator/>
      </w:r>
    </w:p>
  </w:endnote>
  <w:endnote w:type="continuationSeparator" w:id="0">
    <w:p w:rsidR="00B93780" w:rsidRDefault="00B9378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80" w:rsidRDefault="00B93780" w:rsidP="006E0FDA">
      <w:pPr>
        <w:spacing w:after="0" w:line="240" w:lineRule="auto"/>
      </w:pPr>
      <w:r>
        <w:separator/>
      </w:r>
    </w:p>
  </w:footnote>
  <w:footnote w:type="continuationSeparator" w:id="0">
    <w:p w:rsidR="00B93780" w:rsidRDefault="00B9378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6DB"/>
    <w:rsid w:val="00017622"/>
    <w:rsid w:val="00065F9C"/>
    <w:rsid w:val="000F6147"/>
    <w:rsid w:val="00107696"/>
    <w:rsid w:val="00112029"/>
    <w:rsid w:val="00135412"/>
    <w:rsid w:val="001F363D"/>
    <w:rsid w:val="002C08D6"/>
    <w:rsid w:val="00361FF4"/>
    <w:rsid w:val="003B5299"/>
    <w:rsid w:val="0046385B"/>
    <w:rsid w:val="00493A0C"/>
    <w:rsid w:val="004D6B48"/>
    <w:rsid w:val="004E4189"/>
    <w:rsid w:val="00531A4E"/>
    <w:rsid w:val="00535F5A"/>
    <w:rsid w:val="00555F58"/>
    <w:rsid w:val="00633575"/>
    <w:rsid w:val="006E6663"/>
    <w:rsid w:val="006F4228"/>
    <w:rsid w:val="007566E4"/>
    <w:rsid w:val="007624D5"/>
    <w:rsid w:val="00777507"/>
    <w:rsid w:val="00785A23"/>
    <w:rsid w:val="008B3AC2"/>
    <w:rsid w:val="008C4F01"/>
    <w:rsid w:val="008F680D"/>
    <w:rsid w:val="00906DC7"/>
    <w:rsid w:val="00946BBE"/>
    <w:rsid w:val="009855A6"/>
    <w:rsid w:val="009975DE"/>
    <w:rsid w:val="00A33521"/>
    <w:rsid w:val="00A66D3D"/>
    <w:rsid w:val="00A71803"/>
    <w:rsid w:val="00A87555"/>
    <w:rsid w:val="00AC197E"/>
    <w:rsid w:val="00B21D59"/>
    <w:rsid w:val="00B93780"/>
    <w:rsid w:val="00BD419F"/>
    <w:rsid w:val="00DD1951"/>
    <w:rsid w:val="00DF064E"/>
    <w:rsid w:val="00E25643"/>
    <w:rsid w:val="00E63D63"/>
    <w:rsid w:val="00EB22FC"/>
    <w:rsid w:val="00F27D2C"/>
    <w:rsid w:val="00FB45FF"/>
    <w:rsid w:val="00FF51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9854"/>
  <w15:docId w15:val="{7E7152AF-9E62-4F05-95A1-9EBEB87F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pple-converted-space">
    <w:name w:val="apple-converted-space"/>
    <w:basedOn w:val="DefaultParagraphFont"/>
    <w:rsid w:val="0075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803F-DB52-4B3C-93A9-66252DDF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6103</Words>
  <Characters>34792</Characters>
  <Application>Microsoft Office Word</Application>
  <DocSecurity>0</DocSecurity>
  <Lines>289</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Tasneem Qamar</cp:lastModifiedBy>
  <cp:revision>6</cp:revision>
  <dcterms:created xsi:type="dcterms:W3CDTF">2016-04-10T20:06:00Z</dcterms:created>
  <dcterms:modified xsi:type="dcterms:W3CDTF">2016-04-12T00:17:00Z</dcterms:modified>
</cp:coreProperties>
</file>